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03" w:rsidRPr="00136E39" w:rsidRDefault="00E534EB" w:rsidP="00136E39">
      <w:pPr>
        <w:spacing w:line="280" w:lineRule="atLeast"/>
        <w:ind w:right="40"/>
        <w:jc w:val="center"/>
        <w:rPr>
          <w:b/>
          <w:sz w:val="23"/>
          <w:szCs w:val="23"/>
        </w:rPr>
      </w:pPr>
      <w:r w:rsidRPr="00136E39">
        <w:rPr>
          <w:b/>
          <w:spacing w:val="-1"/>
          <w:sz w:val="23"/>
          <w:szCs w:val="23"/>
        </w:rPr>
        <w:t>S</w:t>
      </w:r>
      <w:r w:rsidRPr="00136E39">
        <w:rPr>
          <w:b/>
          <w:spacing w:val="3"/>
          <w:sz w:val="23"/>
          <w:szCs w:val="23"/>
        </w:rPr>
        <w:t>T</w:t>
      </w:r>
      <w:r w:rsidRPr="00136E39">
        <w:rPr>
          <w:b/>
          <w:sz w:val="23"/>
          <w:szCs w:val="23"/>
        </w:rPr>
        <w:t>.</w:t>
      </w:r>
      <w:r w:rsidRPr="00136E39">
        <w:rPr>
          <w:b/>
          <w:spacing w:val="20"/>
          <w:sz w:val="23"/>
          <w:szCs w:val="23"/>
        </w:rPr>
        <w:t xml:space="preserve"> </w:t>
      </w:r>
      <w:r w:rsidRPr="00136E39">
        <w:rPr>
          <w:b/>
          <w:w w:val="109"/>
          <w:sz w:val="23"/>
          <w:szCs w:val="23"/>
        </w:rPr>
        <w:t>JO</w:t>
      </w:r>
      <w:r w:rsidRPr="00136E39">
        <w:rPr>
          <w:b/>
          <w:spacing w:val="-1"/>
          <w:w w:val="109"/>
          <w:sz w:val="23"/>
          <w:szCs w:val="23"/>
        </w:rPr>
        <w:t>S</w:t>
      </w:r>
      <w:r w:rsidRPr="00136E39">
        <w:rPr>
          <w:b/>
          <w:w w:val="109"/>
          <w:sz w:val="23"/>
          <w:szCs w:val="23"/>
        </w:rPr>
        <w:t>EPH</w:t>
      </w:r>
      <w:r w:rsidRPr="00136E39">
        <w:rPr>
          <w:b/>
          <w:spacing w:val="2"/>
          <w:w w:val="109"/>
          <w:sz w:val="23"/>
          <w:szCs w:val="23"/>
        </w:rPr>
        <w:t>’</w:t>
      </w:r>
      <w:r w:rsidRPr="00136E39">
        <w:rPr>
          <w:b/>
          <w:w w:val="109"/>
          <w:sz w:val="23"/>
          <w:szCs w:val="23"/>
        </w:rPr>
        <w:t>S</w:t>
      </w:r>
      <w:r w:rsidRPr="00136E39">
        <w:rPr>
          <w:b/>
          <w:spacing w:val="1"/>
          <w:w w:val="109"/>
          <w:sz w:val="23"/>
          <w:szCs w:val="23"/>
        </w:rPr>
        <w:t xml:space="preserve"> </w:t>
      </w:r>
      <w:r w:rsidRPr="00136E39">
        <w:rPr>
          <w:b/>
          <w:spacing w:val="-3"/>
          <w:w w:val="110"/>
          <w:sz w:val="23"/>
          <w:szCs w:val="23"/>
        </w:rPr>
        <w:t>C</w:t>
      </w:r>
      <w:r w:rsidRPr="00136E39">
        <w:rPr>
          <w:b/>
          <w:spacing w:val="3"/>
          <w:w w:val="110"/>
          <w:sz w:val="23"/>
          <w:szCs w:val="23"/>
        </w:rPr>
        <w:t>O</w:t>
      </w:r>
      <w:r w:rsidRPr="00136E39">
        <w:rPr>
          <w:b/>
          <w:w w:val="111"/>
          <w:sz w:val="23"/>
          <w:szCs w:val="23"/>
        </w:rPr>
        <w:t>LLE</w:t>
      </w:r>
      <w:r w:rsidRPr="00136E39">
        <w:rPr>
          <w:b/>
          <w:w w:val="110"/>
          <w:sz w:val="23"/>
          <w:szCs w:val="23"/>
        </w:rPr>
        <w:t>G</w:t>
      </w:r>
      <w:r w:rsidRPr="00136E39">
        <w:rPr>
          <w:b/>
          <w:w w:val="111"/>
          <w:sz w:val="23"/>
          <w:szCs w:val="23"/>
        </w:rPr>
        <w:t>E</w:t>
      </w:r>
      <w:r w:rsidR="00136E39" w:rsidRPr="00136E39">
        <w:rPr>
          <w:b/>
          <w:sz w:val="23"/>
          <w:szCs w:val="23"/>
        </w:rPr>
        <w:t xml:space="preserve"> </w:t>
      </w:r>
      <w:r w:rsidRPr="00136E39">
        <w:rPr>
          <w:b/>
          <w:w w:val="102"/>
          <w:sz w:val="23"/>
          <w:szCs w:val="23"/>
        </w:rPr>
        <w:t>(AU</w:t>
      </w:r>
      <w:r w:rsidRPr="00136E39">
        <w:rPr>
          <w:b/>
          <w:w w:val="111"/>
          <w:sz w:val="23"/>
          <w:szCs w:val="23"/>
        </w:rPr>
        <w:t>T</w:t>
      </w:r>
      <w:r w:rsidRPr="00136E39">
        <w:rPr>
          <w:b/>
          <w:w w:val="110"/>
          <w:sz w:val="23"/>
          <w:szCs w:val="23"/>
        </w:rPr>
        <w:t>O</w:t>
      </w:r>
      <w:r w:rsidRPr="00136E39">
        <w:rPr>
          <w:b/>
          <w:w w:val="102"/>
          <w:sz w:val="23"/>
          <w:szCs w:val="23"/>
        </w:rPr>
        <w:t>N</w:t>
      </w:r>
      <w:r w:rsidRPr="00136E39">
        <w:rPr>
          <w:b/>
          <w:w w:val="110"/>
          <w:sz w:val="23"/>
          <w:szCs w:val="23"/>
        </w:rPr>
        <w:t>O</w:t>
      </w:r>
      <w:r w:rsidRPr="00136E39">
        <w:rPr>
          <w:b/>
          <w:w w:val="108"/>
          <w:sz w:val="23"/>
          <w:szCs w:val="23"/>
        </w:rPr>
        <w:t>M</w:t>
      </w:r>
      <w:r w:rsidRPr="00136E39">
        <w:rPr>
          <w:b/>
          <w:spacing w:val="3"/>
          <w:w w:val="110"/>
          <w:sz w:val="23"/>
          <w:szCs w:val="23"/>
        </w:rPr>
        <w:t>O</w:t>
      </w:r>
      <w:r w:rsidRPr="00136E39">
        <w:rPr>
          <w:b/>
          <w:spacing w:val="-3"/>
          <w:w w:val="102"/>
          <w:sz w:val="23"/>
          <w:szCs w:val="23"/>
        </w:rPr>
        <w:t>U</w:t>
      </w:r>
      <w:r w:rsidRPr="00136E39">
        <w:rPr>
          <w:b/>
          <w:spacing w:val="-1"/>
          <w:w w:val="102"/>
          <w:sz w:val="23"/>
          <w:szCs w:val="23"/>
        </w:rPr>
        <w:t>S</w:t>
      </w:r>
      <w:r w:rsidRPr="00136E39">
        <w:rPr>
          <w:b/>
          <w:w w:val="102"/>
          <w:sz w:val="23"/>
          <w:szCs w:val="23"/>
        </w:rPr>
        <w:t>)</w:t>
      </w:r>
    </w:p>
    <w:p w:rsidR="00742103" w:rsidRDefault="00E534EB" w:rsidP="00136E39">
      <w:pPr>
        <w:spacing w:before="40"/>
        <w:ind w:right="400"/>
        <w:jc w:val="center"/>
        <w:rPr>
          <w:sz w:val="23"/>
          <w:szCs w:val="23"/>
        </w:rPr>
      </w:pPr>
      <w:r>
        <w:rPr>
          <w:sz w:val="23"/>
          <w:szCs w:val="23"/>
        </w:rPr>
        <w:t>Ti</w:t>
      </w:r>
      <w:r>
        <w:rPr>
          <w:spacing w:val="2"/>
          <w:sz w:val="23"/>
          <w:szCs w:val="23"/>
        </w:rPr>
        <w:t>r</w:t>
      </w:r>
      <w:r>
        <w:rPr>
          <w:sz w:val="23"/>
          <w:szCs w:val="23"/>
        </w:rPr>
        <w:t>uchir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p</w:t>
      </w:r>
      <w:r>
        <w:rPr>
          <w:spacing w:val="-2"/>
          <w:sz w:val="23"/>
          <w:szCs w:val="23"/>
        </w:rPr>
        <w:t>p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l</w:t>
      </w:r>
      <w:r>
        <w:rPr>
          <w:spacing w:val="3"/>
          <w:sz w:val="23"/>
          <w:szCs w:val="23"/>
        </w:rPr>
        <w:t>l</w:t>
      </w:r>
      <w:r>
        <w:rPr>
          <w:sz w:val="23"/>
          <w:szCs w:val="23"/>
        </w:rPr>
        <w:t>i</w:t>
      </w:r>
      <w:r>
        <w:rPr>
          <w:spacing w:val="25"/>
          <w:sz w:val="23"/>
          <w:szCs w:val="23"/>
        </w:rPr>
        <w:t xml:space="preserve"> </w:t>
      </w:r>
      <w:r>
        <w:rPr>
          <w:sz w:val="23"/>
          <w:szCs w:val="23"/>
        </w:rPr>
        <w:t>–</w:t>
      </w:r>
      <w:r>
        <w:rPr>
          <w:spacing w:val="3"/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620</w:t>
      </w:r>
      <w:r>
        <w:rPr>
          <w:spacing w:val="-3"/>
          <w:sz w:val="23"/>
          <w:szCs w:val="23"/>
        </w:rPr>
        <w:t xml:space="preserve"> </w:t>
      </w:r>
      <w:r w:rsidR="00136E39">
        <w:rPr>
          <w:spacing w:val="-3"/>
          <w:sz w:val="23"/>
          <w:szCs w:val="23"/>
        </w:rPr>
        <w:t>0</w:t>
      </w:r>
      <w:r>
        <w:rPr>
          <w:spacing w:val="-2"/>
          <w:w w:val="102"/>
          <w:sz w:val="23"/>
          <w:szCs w:val="23"/>
        </w:rPr>
        <w:t>0</w:t>
      </w:r>
      <w:r>
        <w:rPr>
          <w:w w:val="102"/>
          <w:sz w:val="23"/>
          <w:szCs w:val="23"/>
        </w:rPr>
        <w:t>2</w:t>
      </w:r>
    </w:p>
    <w:p w:rsidR="00742103" w:rsidRDefault="00742103">
      <w:pPr>
        <w:spacing w:before="2" w:line="140" w:lineRule="exact"/>
        <w:rPr>
          <w:sz w:val="15"/>
          <w:szCs w:val="15"/>
        </w:rPr>
      </w:pPr>
    </w:p>
    <w:p w:rsidR="00945BF8" w:rsidRDefault="00945BF8" w:rsidP="00945BF8">
      <w:pPr>
        <w:spacing w:line="240" w:lineRule="exact"/>
        <w:ind w:left="720" w:right="2020" w:firstLine="720"/>
        <w:jc w:val="center"/>
        <w:rPr>
          <w:b/>
          <w:w w:val="109"/>
          <w:position w:val="-1"/>
          <w:sz w:val="23"/>
          <w:szCs w:val="23"/>
        </w:rPr>
      </w:pPr>
    </w:p>
    <w:p w:rsidR="00742103" w:rsidRPr="00136E39" w:rsidRDefault="00E534EB" w:rsidP="00945BF8">
      <w:pPr>
        <w:spacing w:line="240" w:lineRule="exact"/>
        <w:ind w:left="720" w:right="2020" w:firstLine="720"/>
        <w:jc w:val="center"/>
        <w:rPr>
          <w:b/>
          <w:w w:val="113"/>
          <w:position w:val="-1"/>
          <w:sz w:val="23"/>
          <w:szCs w:val="23"/>
        </w:rPr>
      </w:pPr>
      <w:r w:rsidRPr="00136E39">
        <w:rPr>
          <w:b/>
          <w:w w:val="109"/>
          <w:position w:val="-1"/>
          <w:sz w:val="23"/>
          <w:szCs w:val="23"/>
        </w:rPr>
        <w:t>Ap</w:t>
      </w:r>
      <w:r w:rsidRPr="00136E39">
        <w:rPr>
          <w:b/>
          <w:spacing w:val="-4"/>
          <w:w w:val="109"/>
          <w:position w:val="-1"/>
          <w:sz w:val="23"/>
          <w:szCs w:val="23"/>
        </w:rPr>
        <w:t>p</w:t>
      </w:r>
      <w:r w:rsidRPr="00136E39">
        <w:rPr>
          <w:b/>
          <w:spacing w:val="3"/>
          <w:w w:val="109"/>
          <w:position w:val="-1"/>
          <w:sz w:val="23"/>
          <w:szCs w:val="23"/>
        </w:rPr>
        <w:t>l</w:t>
      </w:r>
      <w:r w:rsidRPr="00136E39">
        <w:rPr>
          <w:b/>
          <w:w w:val="109"/>
          <w:position w:val="-1"/>
          <w:sz w:val="23"/>
          <w:szCs w:val="23"/>
        </w:rPr>
        <w:t>i</w:t>
      </w:r>
      <w:r w:rsidRPr="00136E39">
        <w:rPr>
          <w:b/>
          <w:spacing w:val="2"/>
          <w:w w:val="109"/>
          <w:position w:val="-1"/>
          <w:sz w:val="23"/>
          <w:szCs w:val="23"/>
        </w:rPr>
        <w:t>c</w:t>
      </w:r>
      <w:r w:rsidRPr="00136E39">
        <w:rPr>
          <w:b/>
          <w:w w:val="109"/>
          <w:position w:val="-1"/>
          <w:sz w:val="23"/>
          <w:szCs w:val="23"/>
        </w:rPr>
        <w:t>ation</w:t>
      </w:r>
      <w:r w:rsidRPr="00136E39">
        <w:rPr>
          <w:b/>
          <w:spacing w:val="-17"/>
          <w:w w:val="109"/>
          <w:position w:val="-1"/>
          <w:sz w:val="23"/>
          <w:szCs w:val="23"/>
        </w:rPr>
        <w:t xml:space="preserve"> </w:t>
      </w:r>
      <w:r w:rsidRPr="00136E39">
        <w:rPr>
          <w:b/>
          <w:spacing w:val="2"/>
          <w:w w:val="109"/>
          <w:position w:val="-1"/>
          <w:sz w:val="23"/>
          <w:szCs w:val="23"/>
        </w:rPr>
        <w:t>f</w:t>
      </w:r>
      <w:r w:rsidRPr="00136E39">
        <w:rPr>
          <w:b/>
          <w:w w:val="109"/>
          <w:position w:val="-1"/>
          <w:sz w:val="23"/>
          <w:szCs w:val="23"/>
        </w:rPr>
        <w:t>or</w:t>
      </w:r>
      <w:r w:rsidRPr="00136E39">
        <w:rPr>
          <w:b/>
          <w:spacing w:val="3"/>
          <w:w w:val="109"/>
          <w:position w:val="-1"/>
          <w:sz w:val="23"/>
          <w:szCs w:val="23"/>
        </w:rPr>
        <w:t xml:space="preserve"> </w:t>
      </w:r>
      <w:r w:rsidRPr="00136E39">
        <w:rPr>
          <w:b/>
          <w:w w:val="112"/>
          <w:position w:val="-1"/>
          <w:sz w:val="23"/>
          <w:szCs w:val="23"/>
        </w:rPr>
        <w:t>P</w:t>
      </w:r>
      <w:r w:rsidRPr="00136E39">
        <w:rPr>
          <w:b/>
          <w:w w:val="115"/>
          <w:position w:val="-1"/>
          <w:sz w:val="23"/>
          <w:szCs w:val="23"/>
        </w:rPr>
        <w:t>a</w:t>
      </w:r>
      <w:r w:rsidRPr="00136E39">
        <w:rPr>
          <w:b/>
          <w:w w:val="123"/>
          <w:position w:val="-1"/>
          <w:sz w:val="23"/>
          <w:szCs w:val="23"/>
        </w:rPr>
        <w:t>t</w:t>
      </w:r>
      <w:r w:rsidRPr="00136E39">
        <w:rPr>
          <w:b/>
          <w:w w:val="102"/>
          <w:position w:val="-1"/>
          <w:sz w:val="23"/>
          <w:szCs w:val="23"/>
        </w:rPr>
        <w:t>e</w:t>
      </w:r>
      <w:r w:rsidRPr="00136E39">
        <w:rPr>
          <w:b/>
          <w:spacing w:val="-1"/>
          <w:w w:val="113"/>
          <w:position w:val="-1"/>
          <w:sz w:val="23"/>
          <w:szCs w:val="23"/>
        </w:rPr>
        <w:t>n</w:t>
      </w:r>
      <w:r w:rsidRPr="00136E39">
        <w:rPr>
          <w:b/>
          <w:w w:val="123"/>
          <w:position w:val="-1"/>
          <w:sz w:val="23"/>
          <w:szCs w:val="23"/>
        </w:rPr>
        <w:t>t</w:t>
      </w:r>
      <w:r w:rsidR="00136E39" w:rsidRPr="00136E39">
        <w:rPr>
          <w:b/>
          <w:w w:val="123"/>
          <w:position w:val="-1"/>
          <w:sz w:val="23"/>
          <w:szCs w:val="23"/>
        </w:rPr>
        <w:t xml:space="preserve"> </w:t>
      </w:r>
      <w:r w:rsidRPr="00136E39">
        <w:rPr>
          <w:b/>
          <w:spacing w:val="2"/>
          <w:w w:val="112"/>
          <w:position w:val="-1"/>
          <w:sz w:val="23"/>
          <w:szCs w:val="23"/>
        </w:rPr>
        <w:t>F</w:t>
      </w:r>
      <w:r w:rsidRPr="00136E39">
        <w:rPr>
          <w:b/>
          <w:w w:val="115"/>
          <w:position w:val="-1"/>
          <w:sz w:val="23"/>
          <w:szCs w:val="23"/>
        </w:rPr>
        <w:t>a</w:t>
      </w:r>
      <w:r w:rsidRPr="00136E39">
        <w:rPr>
          <w:b/>
          <w:spacing w:val="2"/>
          <w:w w:val="102"/>
          <w:position w:val="-1"/>
          <w:sz w:val="23"/>
          <w:szCs w:val="23"/>
        </w:rPr>
        <w:t>c</w:t>
      </w:r>
      <w:r w:rsidRPr="00136E39">
        <w:rPr>
          <w:b/>
          <w:w w:val="102"/>
          <w:position w:val="-1"/>
          <w:sz w:val="23"/>
          <w:szCs w:val="23"/>
        </w:rPr>
        <w:t>i</w:t>
      </w:r>
      <w:r w:rsidRPr="00136E39">
        <w:rPr>
          <w:b/>
          <w:spacing w:val="3"/>
          <w:w w:val="102"/>
          <w:position w:val="-1"/>
          <w:sz w:val="23"/>
          <w:szCs w:val="23"/>
        </w:rPr>
        <w:t>l</w:t>
      </w:r>
      <w:r w:rsidRPr="00136E39">
        <w:rPr>
          <w:b/>
          <w:spacing w:val="-2"/>
          <w:w w:val="102"/>
          <w:position w:val="-1"/>
          <w:sz w:val="23"/>
          <w:szCs w:val="23"/>
        </w:rPr>
        <w:t>i</w:t>
      </w:r>
      <w:r w:rsidRPr="00136E39">
        <w:rPr>
          <w:b/>
          <w:w w:val="123"/>
          <w:position w:val="-1"/>
          <w:sz w:val="23"/>
          <w:szCs w:val="23"/>
        </w:rPr>
        <w:t>t</w:t>
      </w:r>
      <w:r w:rsidRPr="00136E39">
        <w:rPr>
          <w:b/>
          <w:w w:val="115"/>
          <w:position w:val="-1"/>
          <w:sz w:val="23"/>
          <w:szCs w:val="23"/>
        </w:rPr>
        <w:t>a</w:t>
      </w:r>
      <w:r w:rsidRPr="00136E39">
        <w:rPr>
          <w:b/>
          <w:w w:val="123"/>
          <w:position w:val="-1"/>
          <w:sz w:val="23"/>
          <w:szCs w:val="23"/>
        </w:rPr>
        <w:t>t</w:t>
      </w:r>
      <w:r w:rsidRPr="00136E39">
        <w:rPr>
          <w:b/>
          <w:spacing w:val="-2"/>
          <w:w w:val="102"/>
          <w:position w:val="-1"/>
          <w:sz w:val="23"/>
          <w:szCs w:val="23"/>
        </w:rPr>
        <w:t>i</w:t>
      </w:r>
      <w:r w:rsidRPr="00136E39">
        <w:rPr>
          <w:b/>
          <w:w w:val="102"/>
          <w:position w:val="-1"/>
          <w:sz w:val="23"/>
          <w:szCs w:val="23"/>
        </w:rPr>
        <w:t>o</w:t>
      </w:r>
      <w:r w:rsidRPr="00136E39">
        <w:rPr>
          <w:b/>
          <w:w w:val="113"/>
          <w:position w:val="-1"/>
          <w:sz w:val="23"/>
          <w:szCs w:val="23"/>
        </w:rPr>
        <w:t>n</w:t>
      </w:r>
    </w:p>
    <w:p w:rsidR="00136E39" w:rsidRDefault="00136E39" w:rsidP="00136E39">
      <w:pPr>
        <w:spacing w:line="240" w:lineRule="exact"/>
        <w:ind w:left="2758" w:right="2020"/>
        <w:jc w:val="center"/>
        <w:rPr>
          <w:sz w:val="23"/>
          <w:szCs w:val="23"/>
        </w:rPr>
      </w:pPr>
    </w:p>
    <w:p w:rsidR="00742103" w:rsidRDefault="00742103">
      <w:pPr>
        <w:spacing w:before="4" w:line="220" w:lineRule="exact"/>
        <w:rPr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2"/>
        <w:gridCol w:w="4116"/>
      </w:tblGrid>
      <w:tr w:rsidR="00742103">
        <w:trPr>
          <w:trHeight w:hRule="exact" w:val="269"/>
        </w:trPr>
        <w:tc>
          <w:tcPr>
            <w:tcW w:w="86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03" w:rsidRDefault="00E534EB">
            <w:pPr>
              <w:spacing w:line="240" w:lineRule="exact"/>
              <w:ind w:left="43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 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ro</w:t>
            </w:r>
            <w:r>
              <w:rPr>
                <w:spacing w:val="2"/>
                <w:sz w:val="23"/>
                <w:szCs w:val="23"/>
              </w:rPr>
              <w:t>f</w:t>
            </w:r>
            <w:r>
              <w:rPr>
                <w:sz w:val="23"/>
                <w:szCs w:val="23"/>
              </w:rPr>
              <w:t>ile</w:t>
            </w:r>
            <w:r>
              <w:rPr>
                <w:spacing w:val="13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f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the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ppli</w:t>
            </w:r>
            <w:r>
              <w:rPr>
                <w:spacing w:val="2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ant</w:t>
            </w:r>
            <w:r>
              <w:rPr>
                <w:spacing w:val="1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for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pacing w:val="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2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nt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pacing w:val="-1"/>
                <w:w w:val="102"/>
                <w:sz w:val="23"/>
                <w:szCs w:val="23"/>
              </w:rPr>
              <w:t>F</w:t>
            </w:r>
            <w:r>
              <w:rPr>
                <w:spacing w:val="2"/>
                <w:w w:val="102"/>
                <w:sz w:val="23"/>
                <w:szCs w:val="23"/>
              </w:rPr>
              <w:t>a</w:t>
            </w:r>
            <w:r>
              <w:rPr>
                <w:w w:val="102"/>
                <w:sz w:val="23"/>
                <w:szCs w:val="23"/>
              </w:rPr>
              <w:t>c</w:t>
            </w:r>
            <w:r>
              <w:rPr>
                <w:spacing w:val="-2"/>
                <w:w w:val="102"/>
                <w:sz w:val="23"/>
                <w:szCs w:val="23"/>
              </w:rPr>
              <w:t>i</w:t>
            </w:r>
            <w:r>
              <w:rPr>
                <w:spacing w:val="3"/>
                <w:w w:val="102"/>
                <w:sz w:val="23"/>
                <w:szCs w:val="23"/>
              </w:rPr>
              <w:t>l</w:t>
            </w:r>
            <w:r>
              <w:rPr>
                <w:w w:val="102"/>
                <w:sz w:val="23"/>
                <w:szCs w:val="23"/>
              </w:rPr>
              <w:t>i</w:t>
            </w:r>
            <w:r>
              <w:rPr>
                <w:spacing w:val="-2"/>
                <w:w w:val="102"/>
                <w:sz w:val="23"/>
                <w:szCs w:val="23"/>
              </w:rPr>
              <w:t>t</w:t>
            </w:r>
            <w:r>
              <w:rPr>
                <w:spacing w:val="2"/>
                <w:w w:val="102"/>
                <w:sz w:val="23"/>
                <w:szCs w:val="23"/>
              </w:rPr>
              <w:t>a</w:t>
            </w:r>
            <w:r>
              <w:rPr>
                <w:w w:val="102"/>
                <w:sz w:val="23"/>
                <w:szCs w:val="23"/>
              </w:rPr>
              <w:t>tion</w:t>
            </w:r>
          </w:p>
        </w:tc>
      </w:tr>
      <w:tr w:rsidR="00742103" w:rsidTr="00945BF8">
        <w:trPr>
          <w:trHeight w:hRule="exact" w:val="530"/>
        </w:trPr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03" w:rsidRDefault="00E534EB" w:rsidP="00945BF8">
            <w:pPr>
              <w:spacing w:line="240" w:lineRule="exact"/>
              <w:ind w:left="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pacing w:val="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me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f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-2"/>
                <w:sz w:val="23"/>
                <w:szCs w:val="23"/>
              </w:rPr>
              <w:t>h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</w:t>
            </w:r>
            <w:r>
              <w:rPr>
                <w:spacing w:val="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c</w:t>
            </w:r>
            <w:r>
              <w:rPr>
                <w:spacing w:val="-2"/>
                <w:sz w:val="23"/>
                <w:szCs w:val="23"/>
              </w:rPr>
              <w:t>u</w:t>
            </w:r>
            <w:r>
              <w:rPr>
                <w:spacing w:val="3"/>
                <w:sz w:val="23"/>
                <w:szCs w:val="23"/>
              </w:rPr>
              <w:t>l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y</w:t>
            </w:r>
            <w:r>
              <w:rPr>
                <w:spacing w:val="1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(One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In</w:t>
            </w:r>
            <w:r>
              <w:rPr>
                <w:spacing w:val="-2"/>
                <w:sz w:val="23"/>
                <w:szCs w:val="23"/>
              </w:rPr>
              <w:t>v</w:t>
            </w:r>
            <w:r>
              <w:rPr>
                <w:spacing w:val="2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nt</w:t>
            </w:r>
            <w:r>
              <w:rPr>
                <w:spacing w:val="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13"/>
                <w:sz w:val="23"/>
                <w:szCs w:val="23"/>
              </w:rPr>
              <w:t xml:space="preserve"> </w:t>
            </w:r>
            <w:r>
              <w:rPr>
                <w:spacing w:val="2"/>
                <w:w w:val="102"/>
                <w:sz w:val="23"/>
                <w:szCs w:val="23"/>
              </w:rPr>
              <w:t>f</w:t>
            </w:r>
            <w:r>
              <w:rPr>
                <w:w w:val="102"/>
                <w:sz w:val="23"/>
                <w:szCs w:val="23"/>
              </w:rPr>
              <w:t>rom</w:t>
            </w:r>
            <w:r w:rsidR="00945BF8">
              <w:rPr>
                <w:w w:val="102"/>
                <w:sz w:val="23"/>
                <w:szCs w:val="23"/>
              </w:rPr>
              <w:t xml:space="preserve"> </w:t>
            </w:r>
            <w:proofErr w:type="spellStart"/>
            <w:r>
              <w:rPr>
                <w:spacing w:val="-1"/>
                <w:w w:val="102"/>
                <w:sz w:val="23"/>
                <w:szCs w:val="23"/>
              </w:rPr>
              <w:t>S</w:t>
            </w:r>
            <w:r>
              <w:rPr>
                <w:w w:val="102"/>
                <w:sz w:val="23"/>
                <w:szCs w:val="23"/>
              </w:rPr>
              <w:t>JC</w:t>
            </w:r>
            <w:proofErr w:type="spellEnd"/>
            <w:r>
              <w:rPr>
                <w:w w:val="102"/>
                <w:sz w:val="23"/>
                <w:szCs w:val="23"/>
              </w:rPr>
              <w:t>)</w:t>
            </w:r>
          </w:p>
        </w:tc>
        <w:tc>
          <w:tcPr>
            <w:tcW w:w="4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03" w:rsidRDefault="00742103"/>
        </w:tc>
      </w:tr>
      <w:tr w:rsidR="00742103" w:rsidTr="00945BF8">
        <w:trPr>
          <w:trHeight w:hRule="exact" w:val="269"/>
        </w:trPr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03" w:rsidRDefault="00E534EB">
            <w:pPr>
              <w:spacing w:line="240" w:lineRule="exact"/>
              <w:ind w:left="95"/>
              <w:rPr>
                <w:sz w:val="23"/>
                <w:szCs w:val="23"/>
              </w:rPr>
            </w:pPr>
            <w:r>
              <w:rPr>
                <w:w w:val="102"/>
                <w:sz w:val="23"/>
                <w:szCs w:val="23"/>
              </w:rPr>
              <w:t>D</w:t>
            </w:r>
            <w:r>
              <w:rPr>
                <w:spacing w:val="2"/>
                <w:w w:val="102"/>
                <w:sz w:val="23"/>
                <w:szCs w:val="23"/>
              </w:rPr>
              <w:t>e</w:t>
            </w:r>
            <w:r>
              <w:rPr>
                <w:w w:val="102"/>
                <w:sz w:val="23"/>
                <w:szCs w:val="23"/>
              </w:rPr>
              <w:t>p</w:t>
            </w:r>
            <w:r>
              <w:rPr>
                <w:spacing w:val="2"/>
                <w:w w:val="102"/>
                <w:sz w:val="23"/>
                <w:szCs w:val="23"/>
              </w:rPr>
              <w:t>a</w:t>
            </w:r>
            <w:r>
              <w:rPr>
                <w:w w:val="102"/>
                <w:sz w:val="23"/>
                <w:szCs w:val="23"/>
              </w:rPr>
              <w:t>rt</w:t>
            </w:r>
            <w:r>
              <w:rPr>
                <w:spacing w:val="-2"/>
                <w:w w:val="102"/>
                <w:sz w:val="23"/>
                <w:szCs w:val="23"/>
              </w:rPr>
              <w:t>m</w:t>
            </w:r>
            <w:r>
              <w:rPr>
                <w:spacing w:val="2"/>
                <w:w w:val="102"/>
                <w:sz w:val="23"/>
                <w:szCs w:val="23"/>
              </w:rPr>
              <w:t>e</w:t>
            </w:r>
            <w:r>
              <w:rPr>
                <w:w w:val="102"/>
                <w:sz w:val="23"/>
                <w:szCs w:val="23"/>
              </w:rPr>
              <w:t>nt</w:t>
            </w:r>
          </w:p>
        </w:tc>
        <w:tc>
          <w:tcPr>
            <w:tcW w:w="4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03" w:rsidRDefault="00742103"/>
        </w:tc>
      </w:tr>
      <w:tr w:rsidR="00742103" w:rsidTr="00945BF8">
        <w:trPr>
          <w:trHeight w:hRule="exact" w:val="269"/>
        </w:trPr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03" w:rsidRDefault="00E534EB">
            <w:pPr>
              <w:spacing w:line="240" w:lineRule="exact"/>
              <w:ind w:left="95"/>
              <w:rPr>
                <w:sz w:val="23"/>
                <w:szCs w:val="23"/>
              </w:rPr>
            </w:pPr>
            <w:r>
              <w:rPr>
                <w:spacing w:val="-1"/>
                <w:w w:val="102"/>
                <w:sz w:val="23"/>
                <w:szCs w:val="23"/>
              </w:rPr>
              <w:t>S</w:t>
            </w:r>
            <w:r>
              <w:rPr>
                <w:spacing w:val="2"/>
                <w:w w:val="102"/>
                <w:sz w:val="23"/>
                <w:szCs w:val="23"/>
              </w:rPr>
              <w:t>h</w:t>
            </w:r>
            <w:r>
              <w:rPr>
                <w:spacing w:val="-2"/>
                <w:w w:val="102"/>
                <w:sz w:val="23"/>
                <w:szCs w:val="23"/>
              </w:rPr>
              <w:t>i</w:t>
            </w:r>
            <w:r>
              <w:rPr>
                <w:spacing w:val="2"/>
                <w:w w:val="102"/>
                <w:sz w:val="23"/>
                <w:szCs w:val="23"/>
              </w:rPr>
              <w:t>f</w:t>
            </w:r>
            <w:r>
              <w:rPr>
                <w:w w:val="102"/>
                <w:sz w:val="23"/>
                <w:szCs w:val="23"/>
              </w:rPr>
              <w:t>t</w:t>
            </w:r>
          </w:p>
        </w:tc>
        <w:tc>
          <w:tcPr>
            <w:tcW w:w="4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03" w:rsidRDefault="00742103"/>
        </w:tc>
      </w:tr>
      <w:tr w:rsidR="00742103" w:rsidTr="00945BF8">
        <w:trPr>
          <w:trHeight w:hRule="exact" w:val="268"/>
        </w:trPr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2103" w:rsidRDefault="00E534EB">
            <w:pPr>
              <w:spacing w:line="240" w:lineRule="exact"/>
              <w:ind w:left="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</w:t>
            </w:r>
            <w:r>
              <w:rPr>
                <w:spacing w:val="2"/>
                <w:sz w:val="23"/>
                <w:szCs w:val="23"/>
              </w:rPr>
              <w:t>ea</w:t>
            </w:r>
            <w:r>
              <w:rPr>
                <w:sz w:val="23"/>
                <w:szCs w:val="23"/>
              </w:rPr>
              <w:t>rs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of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Ex</w:t>
            </w:r>
            <w:r>
              <w:rPr>
                <w:spacing w:val="-2"/>
                <w:sz w:val="23"/>
                <w:szCs w:val="23"/>
              </w:rPr>
              <w:t>p</w:t>
            </w:r>
            <w:r>
              <w:rPr>
                <w:spacing w:val="2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en</w:t>
            </w:r>
            <w:r>
              <w:rPr>
                <w:spacing w:val="2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2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at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spacing w:val="-4"/>
                <w:w w:val="102"/>
                <w:sz w:val="23"/>
                <w:szCs w:val="23"/>
              </w:rPr>
              <w:t>S</w:t>
            </w:r>
            <w:r>
              <w:rPr>
                <w:w w:val="102"/>
                <w:sz w:val="23"/>
                <w:szCs w:val="23"/>
              </w:rPr>
              <w:t>JC</w:t>
            </w:r>
            <w:proofErr w:type="spellEnd"/>
          </w:p>
        </w:tc>
        <w:tc>
          <w:tcPr>
            <w:tcW w:w="411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2103" w:rsidRDefault="00742103"/>
        </w:tc>
      </w:tr>
      <w:tr w:rsidR="00742103" w:rsidTr="00945BF8">
        <w:trPr>
          <w:trHeight w:hRule="exact" w:val="269"/>
        </w:trPr>
        <w:tc>
          <w:tcPr>
            <w:tcW w:w="4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2103" w:rsidRDefault="00742103"/>
        </w:tc>
        <w:tc>
          <w:tcPr>
            <w:tcW w:w="411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2103" w:rsidRDefault="00742103"/>
        </w:tc>
      </w:tr>
      <w:tr w:rsidR="00742103" w:rsidTr="00945BF8">
        <w:trPr>
          <w:trHeight w:hRule="exact" w:val="270"/>
        </w:trPr>
        <w:tc>
          <w:tcPr>
            <w:tcW w:w="45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03" w:rsidRDefault="00E534EB">
            <w:pPr>
              <w:spacing w:line="240" w:lineRule="exact"/>
              <w:ind w:left="43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  N</w:t>
            </w:r>
            <w:r>
              <w:rPr>
                <w:spacing w:val="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ture</w:t>
            </w:r>
            <w:r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f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he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pacing w:val="-1"/>
                <w:w w:val="102"/>
                <w:sz w:val="23"/>
                <w:szCs w:val="23"/>
              </w:rPr>
              <w:t>P</w:t>
            </w:r>
            <w:r>
              <w:rPr>
                <w:w w:val="102"/>
                <w:sz w:val="23"/>
                <w:szCs w:val="23"/>
              </w:rPr>
              <w:t>at</w:t>
            </w:r>
            <w:r>
              <w:rPr>
                <w:spacing w:val="2"/>
                <w:w w:val="102"/>
                <w:sz w:val="23"/>
                <w:szCs w:val="23"/>
              </w:rPr>
              <w:t>e</w:t>
            </w:r>
            <w:r>
              <w:rPr>
                <w:w w:val="102"/>
                <w:sz w:val="23"/>
                <w:szCs w:val="23"/>
              </w:rPr>
              <w:t>nt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03" w:rsidRDefault="00E534EB">
            <w:pPr>
              <w:spacing w:line="240" w:lineRule="exact"/>
              <w:ind w:left="9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Proc</w:t>
            </w:r>
            <w:r>
              <w:rPr>
                <w:spacing w:val="4"/>
                <w:sz w:val="23"/>
                <w:szCs w:val="23"/>
              </w:rPr>
              <w:t>e</w:t>
            </w:r>
            <w:r>
              <w:rPr>
                <w:spacing w:val="-2"/>
                <w:sz w:val="23"/>
                <w:szCs w:val="23"/>
              </w:rPr>
              <w:t>s</w:t>
            </w:r>
            <w:r>
              <w:rPr>
                <w:spacing w:val="2"/>
                <w:sz w:val="23"/>
                <w:szCs w:val="23"/>
              </w:rPr>
              <w:t>s</w:t>
            </w:r>
            <w:r>
              <w:rPr>
                <w:spacing w:val="-2"/>
                <w:sz w:val="23"/>
                <w:szCs w:val="23"/>
              </w:rPr>
              <w:t>/</w:t>
            </w:r>
            <w:r>
              <w:rPr>
                <w:sz w:val="23"/>
                <w:szCs w:val="23"/>
              </w:rPr>
              <w:t>Produc</w:t>
            </w:r>
            <w:r>
              <w:rPr>
                <w:spacing w:val="3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/</w:t>
            </w:r>
            <w:r>
              <w:rPr>
                <w:spacing w:val="31"/>
                <w:sz w:val="23"/>
                <w:szCs w:val="23"/>
              </w:rPr>
              <w:t xml:space="preserve"> </w:t>
            </w:r>
            <w:r>
              <w:rPr>
                <w:w w:val="102"/>
                <w:sz w:val="23"/>
                <w:szCs w:val="23"/>
              </w:rPr>
              <w:t>Both</w:t>
            </w:r>
          </w:p>
        </w:tc>
      </w:tr>
    </w:tbl>
    <w:p w:rsidR="00742103" w:rsidRDefault="00742103">
      <w:pPr>
        <w:spacing w:line="200" w:lineRule="exact"/>
      </w:pPr>
    </w:p>
    <w:p w:rsidR="00742103" w:rsidRDefault="00742103">
      <w:pPr>
        <w:spacing w:before="2" w:line="240" w:lineRule="exact"/>
        <w:rPr>
          <w:sz w:val="24"/>
          <w:szCs w:val="24"/>
        </w:rPr>
      </w:pPr>
    </w:p>
    <w:p w:rsidR="00742103" w:rsidRDefault="00693482">
      <w:pPr>
        <w:spacing w:before="35"/>
        <w:ind w:left="550"/>
        <w:rPr>
          <w:sz w:val="23"/>
          <w:szCs w:val="23"/>
        </w:rPr>
      </w:pPr>
      <w:r>
        <w:pict>
          <v:group id="_x0000_s1026" style="position:absolute;left:0;text-align:left;margin-left:303.1pt;margin-top:234.65pt;width:213.9pt;height:0;z-index:-251658240;mso-position-horizontal-relative:page" coordorigin="6062,4693" coordsize="4278,0">
            <v:shape id="_x0000_s1027" style="position:absolute;left:6062;top:4693;width:4278;height:0" coordorigin="6062,4693" coordsize="4278,0" path="m6062,4693r4279,e" filled="f" strokeweight=".15886mm">
              <v:path arrowok="t"/>
            </v:shape>
            <w10:wrap anchorx="page"/>
          </v:group>
        </w:pict>
      </w:r>
      <w:r w:rsidR="00E534EB">
        <w:rPr>
          <w:sz w:val="23"/>
          <w:szCs w:val="23"/>
        </w:rPr>
        <w:t>3.   D</w:t>
      </w:r>
      <w:r w:rsidR="00E534EB">
        <w:rPr>
          <w:spacing w:val="2"/>
          <w:sz w:val="23"/>
          <w:szCs w:val="23"/>
        </w:rPr>
        <w:t>e</w:t>
      </w:r>
      <w:r w:rsidR="00E534EB">
        <w:rPr>
          <w:sz w:val="23"/>
          <w:szCs w:val="23"/>
        </w:rPr>
        <w:t>t</w:t>
      </w:r>
      <w:r w:rsidR="00E534EB">
        <w:rPr>
          <w:spacing w:val="4"/>
          <w:sz w:val="23"/>
          <w:szCs w:val="23"/>
        </w:rPr>
        <w:t>a</w:t>
      </w:r>
      <w:r w:rsidR="00E534EB">
        <w:rPr>
          <w:spacing w:val="-4"/>
          <w:sz w:val="23"/>
          <w:szCs w:val="23"/>
        </w:rPr>
        <w:t>i</w:t>
      </w:r>
      <w:r w:rsidR="00E534EB">
        <w:rPr>
          <w:sz w:val="23"/>
          <w:szCs w:val="23"/>
        </w:rPr>
        <w:t>ls</w:t>
      </w:r>
      <w:r w:rsidR="00E534EB">
        <w:rPr>
          <w:spacing w:val="12"/>
          <w:sz w:val="23"/>
          <w:szCs w:val="23"/>
        </w:rPr>
        <w:t xml:space="preserve"> </w:t>
      </w:r>
      <w:r w:rsidR="00E534EB">
        <w:rPr>
          <w:sz w:val="23"/>
          <w:szCs w:val="23"/>
        </w:rPr>
        <w:t>of</w:t>
      </w:r>
      <w:r w:rsidR="00E534EB">
        <w:rPr>
          <w:spacing w:val="4"/>
          <w:sz w:val="23"/>
          <w:szCs w:val="23"/>
        </w:rPr>
        <w:t xml:space="preserve"> </w:t>
      </w:r>
      <w:r w:rsidR="00E534EB">
        <w:rPr>
          <w:spacing w:val="-2"/>
          <w:sz w:val="23"/>
          <w:szCs w:val="23"/>
        </w:rPr>
        <w:t>t</w:t>
      </w:r>
      <w:r w:rsidR="00E534EB">
        <w:rPr>
          <w:sz w:val="23"/>
          <w:szCs w:val="23"/>
        </w:rPr>
        <w:t>he</w:t>
      </w:r>
      <w:r w:rsidR="00E534EB">
        <w:rPr>
          <w:spacing w:val="9"/>
          <w:sz w:val="23"/>
          <w:szCs w:val="23"/>
        </w:rPr>
        <w:t xml:space="preserve"> </w:t>
      </w:r>
      <w:r w:rsidR="00E534EB">
        <w:rPr>
          <w:sz w:val="23"/>
          <w:szCs w:val="23"/>
        </w:rPr>
        <w:t>I</w:t>
      </w:r>
      <w:r w:rsidR="00E534EB">
        <w:rPr>
          <w:spacing w:val="-2"/>
          <w:sz w:val="23"/>
          <w:szCs w:val="23"/>
        </w:rPr>
        <w:t>n</w:t>
      </w:r>
      <w:r w:rsidR="00E534EB">
        <w:rPr>
          <w:sz w:val="23"/>
          <w:szCs w:val="23"/>
        </w:rPr>
        <w:t>v</w:t>
      </w:r>
      <w:r w:rsidR="00E534EB">
        <w:rPr>
          <w:spacing w:val="2"/>
          <w:sz w:val="23"/>
          <w:szCs w:val="23"/>
        </w:rPr>
        <w:t>e</w:t>
      </w:r>
      <w:r w:rsidR="00E534EB">
        <w:rPr>
          <w:sz w:val="23"/>
          <w:szCs w:val="23"/>
        </w:rPr>
        <w:t>ntor</w:t>
      </w:r>
      <w:r w:rsidR="00E534EB">
        <w:rPr>
          <w:spacing w:val="15"/>
          <w:sz w:val="23"/>
          <w:szCs w:val="23"/>
        </w:rPr>
        <w:t xml:space="preserve"> </w:t>
      </w:r>
      <w:r w:rsidR="00E534EB">
        <w:rPr>
          <w:spacing w:val="-3"/>
          <w:sz w:val="23"/>
          <w:szCs w:val="23"/>
        </w:rPr>
        <w:t>(</w:t>
      </w:r>
      <w:r w:rsidR="00E534EB">
        <w:rPr>
          <w:sz w:val="23"/>
          <w:szCs w:val="23"/>
        </w:rPr>
        <w:t>K</w:t>
      </w:r>
      <w:r w:rsidR="00E534EB">
        <w:rPr>
          <w:spacing w:val="-2"/>
          <w:sz w:val="23"/>
          <w:szCs w:val="23"/>
        </w:rPr>
        <w:t>i</w:t>
      </w:r>
      <w:r w:rsidR="00E534EB">
        <w:rPr>
          <w:sz w:val="23"/>
          <w:szCs w:val="23"/>
        </w:rPr>
        <w:t>nd</w:t>
      </w:r>
      <w:r w:rsidR="00E534EB">
        <w:rPr>
          <w:spacing w:val="5"/>
          <w:sz w:val="23"/>
          <w:szCs w:val="23"/>
        </w:rPr>
        <w:t>l</w:t>
      </w:r>
      <w:r w:rsidR="00E534EB">
        <w:rPr>
          <w:sz w:val="23"/>
          <w:szCs w:val="23"/>
        </w:rPr>
        <w:t>y</w:t>
      </w:r>
      <w:r w:rsidR="00E534EB">
        <w:rPr>
          <w:spacing w:val="13"/>
          <w:sz w:val="23"/>
          <w:szCs w:val="23"/>
        </w:rPr>
        <w:t xml:space="preserve"> </w:t>
      </w:r>
      <w:r w:rsidR="00E534EB">
        <w:rPr>
          <w:sz w:val="23"/>
          <w:szCs w:val="23"/>
        </w:rPr>
        <w:t>use</w:t>
      </w:r>
      <w:r w:rsidR="00E534EB">
        <w:rPr>
          <w:spacing w:val="7"/>
          <w:sz w:val="23"/>
          <w:szCs w:val="23"/>
        </w:rPr>
        <w:t xml:space="preserve"> </w:t>
      </w:r>
      <w:r w:rsidR="00E534EB">
        <w:rPr>
          <w:spacing w:val="2"/>
          <w:sz w:val="23"/>
          <w:szCs w:val="23"/>
        </w:rPr>
        <w:t>a</w:t>
      </w:r>
      <w:r w:rsidR="00E534EB">
        <w:rPr>
          <w:sz w:val="23"/>
          <w:szCs w:val="23"/>
        </w:rPr>
        <w:t>ppr</w:t>
      </w:r>
      <w:r w:rsidR="00E534EB">
        <w:rPr>
          <w:spacing w:val="-2"/>
          <w:sz w:val="23"/>
          <w:szCs w:val="23"/>
        </w:rPr>
        <w:t>o</w:t>
      </w:r>
      <w:r w:rsidR="00E534EB">
        <w:rPr>
          <w:sz w:val="23"/>
          <w:szCs w:val="23"/>
        </w:rPr>
        <w:t>pr</w:t>
      </w:r>
      <w:r w:rsidR="00E534EB">
        <w:rPr>
          <w:spacing w:val="-2"/>
          <w:sz w:val="23"/>
          <w:szCs w:val="23"/>
        </w:rPr>
        <w:t>i</w:t>
      </w:r>
      <w:r w:rsidR="00E534EB">
        <w:rPr>
          <w:spacing w:val="4"/>
          <w:sz w:val="23"/>
          <w:szCs w:val="23"/>
        </w:rPr>
        <w:t>a</w:t>
      </w:r>
      <w:r w:rsidR="00E534EB">
        <w:rPr>
          <w:spacing w:val="-4"/>
          <w:sz w:val="23"/>
          <w:szCs w:val="23"/>
        </w:rPr>
        <w:t>t</w:t>
      </w:r>
      <w:r w:rsidR="00E534EB">
        <w:rPr>
          <w:sz w:val="23"/>
          <w:szCs w:val="23"/>
        </w:rPr>
        <w:t>e</w:t>
      </w:r>
      <w:r w:rsidR="00E534EB">
        <w:rPr>
          <w:spacing w:val="22"/>
          <w:sz w:val="23"/>
          <w:szCs w:val="23"/>
        </w:rPr>
        <w:t xml:space="preserve"> </w:t>
      </w:r>
      <w:r w:rsidR="00E534EB">
        <w:rPr>
          <w:spacing w:val="-2"/>
          <w:sz w:val="23"/>
          <w:szCs w:val="23"/>
        </w:rPr>
        <w:t>n</w:t>
      </w:r>
      <w:r w:rsidR="00E534EB">
        <w:rPr>
          <w:sz w:val="23"/>
          <w:szCs w:val="23"/>
        </w:rPr>
        <w:t>umb</w:t>
      </w:r>
      <w:r w:rsidR="00E534EB">
        <w:rPr>
          <w:spacing w:val="4"/>
          <w:sz w:val="23"/>
          <w:szCs w:val="23"/>
        </w:rPr>
        <w:t>e</w:t>
      </w:r>
      <w:r w:rsidR="00E534EB">
        <w:rPr>
          <w:sz w:val="23"/>
          <w:szCs w:val="23"/>
        </w:rPr>
        <w:t>r</w:t>
      </w:r>
      <w:r w:rsidR="00E534EB">
        <w:rPr>
          <w:spacing w:val="10"/>
          <w:sz w:val="23"/>
          <w:szCs w:val="23"/>
        </w:rPr>
        <w:t xml:space="preserve"> </w:t>
      </w:r>
      <w:r w:rsidR="00E534EB">
        <w:rPr>
          <w:sz w:val="23"/>
          <w:szCs w:val="23"/>
        </w:rPr>
        <w:t>of</w:t>
      </w:r>
      <w:r w:rsidR="00E534EB">
        <w:rPr>
          <w:spacing w:val="7"/>
          <w:sz w:val="23"/>
          <w:szCs w:val="23"/>
        </w:rPr>
        <w:t xml:space="preserve"> </w:t>
      </w:r>
      <w:r w:rsidR="00E534EB">
        <w:rPr>
          <w:w w:val="102"/>
          <w:sz w:val="23"/>
          <w:szCs w:val="23"/>
        </w:rPr>
        <w:t>r</w:t>
      </w:r>
      <w:r w:rsidR="00E534EB">
        <w:rPr>
          <w:spacing w:val="-2"/>
          <w:w w:val="102"/>
          <w:sz w:val="23"/>
          <w:szCs w:val="23"/>
        </w:rPr>
        <w:t>o</w:t>
      </w:r>
      <w:r w:rsidR="00E534EB">
        <w:rPr>
          <w:w w:val="102"/>
          <w:sz w:val="23"/>
          <w:szCs w:val="23"/>
        </w:rPr>
        <w:t>ws)</w:t>
      </w:r>
    </w:p>
    <w:p w:rsidR="00742103" w:rsidRDefault="00742103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1782"/>
        <w:gridCol w:w="1888"/>
        <w:gridCol w:w="1354"/>
        <w:gridCol w:w="1424"/>
        <w:gridCol w:w="1168"/>
      </w:tblGrid>
      <w:tr w:rsidR="00742103">
        <w:trPr>
          <w:trHeight w:hRule="exact" w:val="787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03" w:rsidRDefault="00E534EB">
            <w:pPr>
              <w:spacing w:line="240" w:lineRule="exact"/>
              <w:ind w:left="92" w:right="9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pacing w:val="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me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f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w w:val="102"/>
                <w:sz w:val="23"/>
                <w:szCs w:val="23"/>
              </w:rPr>
              <w:t>t</w:t>
            </w:r>
            <w:r>
              <w:rPr>
                <w:spacing w:val="-2"/>
                <w:w w:val="102"/>
                <w:sz w:val="23"/>
                <w:szCs w:val="23"/>
              </w:rPr>
              <w:t>h</w:t>
            </w:r>
            <w:r>
              <w:rPr>
                <w:w w:val="102"/>
                <w:sz w:val="23"/>
                <w:szCs w:val="23"/>
              </w:rPr>
              <w:t>e</w:t>
            </w:r>
          </w:p>
          <w:p w:rsidR="00742103" w:rsidRDefault="00E534EB">
            <w:pPr>
              <w:spacing w:before="6"/>
              <w:ind w:left="267" w:right="272"/>
              <w:jc w:val="center"/>
              <w:rPr>
                <w:sz w:val="23"/>
                <w:szCs w:val="23"/>
              </w:rPr>
            </w:pPr>
            <w:r>
              <w:rPr>
                <w:w w:val="102"/>
                <w:sz w:val="23"/>
                <w:szCs w:val="23"/>
              </w:rPr>
              <w:t>In</w:t>
            </w:r>
            <w:r>
              <w:rPr>
                <w:spacing w:val="-2"/>
                <w:w w:val="102"/>
                <w:sz w:val="23"/>
                <w:szCs w:val="23"/>
              </w:rPr>
              <w:t>v</w:t>
            </w:r>
            <w:r>
              <w:rPr>
                <w:w w:val="102"/>
                <w:sz w:val="23"/>
                <w:szCs w:val="23"/>
              </w:rPr>
              <w:t>entor</w:t>
            </w:r>
          </w:p>
        </w:tc>
        <w:tc>
          <w:tcPr>
            <w:tcW w:w="1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2103" w:rsidRDefault="00E534EB">
            <w:pPr>
              <w:spacing w:line="240" w:lineRule="exact"/>
              <w:ind w:left="340"/>
              <w:rPr>
                <w:sz w:val="23"/>
                <w:szCs w:val="23"/>
              </w:rPr>
            </w:pPr>
            <w:r>
              <w:rPr>
                <w:spacing w:val="-3"/>
                <w:w w:val="102"/>
                <w:sz w:val="23"/>
                <w:szCs w:val="23"/>
              </w:rPr>
              <w:t>D</w:t>
            </w:r>
            <w:r>
              <w:rPr>
                <w:spacing w:val="4"/>
                <w:w w:val="102"/>
                <w:sz w:val="23"/>
                <w:szCs w:val="23"/>
              </w:rPr>
              <w:t>e</w:t>
            </w:r>
            <w:r>
              <w:rPr>
                <w:w w:val="102"/>
                <w:sz w:val="23"/>
                <w:szCs w:val="23"/>
              </w:rPr>
              <w:t>signati</w:t>
            </w:r>
            <w:r>
              <w:rPr>
                <w:spacing w:val="2"/>
                <w:w w:val="102"/>
                <w:sz w:val="23"/>
                <w:szCs w:val="23"/>
              </w:rPr>
              <w:t>o</w:t>
            </w:r>
            <w:r>
              <w:rPr>
                <w:w w:val="102"/>
                <w:sz w:val="23"/>
                <w:szCs w:val="23"/>
              </w:rPr>
              <w:t>n</w:t>
            </w:r>
          </w:p>
        </w:tc>
        <w:tc>
          <w:tcPr>
            <w:tcW w:w="18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2103" w:rsidRDefault="00E534EB">
            <w:pPr>
              <w:spacing w:line="240" w:lineRule="exact"/>
              <w:ind w:left="417" w:right="419"/>
              <w:jc w:val="center"/>
              <w:rPr>
                <w:sz w:val="23"/>
                <w:szCs w:val="23"/>
              </w:rPr>
            </w:pPr>
            <w:r>
              <w:rPr>
                <w:spacing w:val="-1"/>
                <w:w w:val="102"/>
                <w:sz w:val="23"/>
                <w:szCs w:val="23"/>
              </w:rPr>
              <w:t>P</w:t>
            </w:r>
            <w:r>
              <w:rPr>
                <w:spacing w:val="2"/>
                <w:w w:val="102"/>
                <w:sz w:val="23"/>
                <w:szCs w:val="23"/>
              </w:rPr>
              <w:t>e</w:t>
            </w:r>
            <w:r>
              <w:rPr>
                <w:w w:val="102"/>
                <w:sz w:val="23"/>
                <w:szCs w:val="23"/>
              </w:rPr>
              <w:t>r</w:t>
            </w:r>
            <w:r>
              <w:rPr>
                <w:spacing w:val="3"/>
                <w:w w:val="102"/>
                <w:sz w:val="23"/>
                <w:szCs w:val="23"/>
              </w:rPr>
              <w:t>m</w:t>
            </w:r>
            <w:r>
              <w:rPr>
                <w:w w:val="102"/>
                <w:sz w:val="23"/>
                <w:szCs w:val="23"/>
              </w:rPr>
              <w:t>an</w:t>
            </w:r>
            <w:r>
              <w:rPr>
                <w:spacing w:val="2"/>
                <w:w w:val="102"/>
                <w:sz w:val="23"/>
                <w:szCs w:val="23"/>
              </w:rPr>
              <w:t>e</w:t>
            </w:r>
            <w:r>
              <w:rPr>
                <w:w w:val="102"/>
                <w:sz w:val="23"/>
                <w:szCs w:val="23"/>
              </w:rPr>
              <w:t>nt</w:t>
            </w:r>
          </w:p>
          <w:p w:rsidR="00742103" w:rsidRDefault="00E534EB">
            <w:pPr>
              <w:spacing w:before="6"/>
              <w:ind w:left="392" w:right="391"/>
              <w:jc w:val="center"/>
              <w:rPr>
                <w:sz w:val="23"/>
                <w:szCs w:val="23"/>
              </w:rPr>
            </w:pPr>
            <w:r>
              <w:rPr>
                <w:w w:val="102"/>
                <w:sz w:val="23"/>
                <w:szCs w:val="23"/>
              </w:rPr>
              <w:t>R</w:t>
            </w:r>
            <w:r>
              <w:rPr>
                <w:spacing w:val="2"/>
                <w:w w:val="102"/>
                <w:sz w:val="23"/>
                <w:szCs w:val="23"/>
              </w:rPr>
              <w:t>es</w:t>
            </w:r>
            <w:r>
              <w:rPr>
                <w:spacing w:val="-2"/>
                <w:w w:val="102"/>
                <w:sz w:val="23"/>
                <w:szCs w:val="23"/>
              </w:rPr>
              <w:t>id</w:t>
            </w:r>
            <w:r>
              <w:rPr>
                <w:spacing w:val="4"/>
                <w:w w:val="102"/>
                <w:sz w:val="23"/>
                <w:szCs w:val="23"/>
              </w:rPr>
              <w:t>e</w:t>
            </w:r>
            <w:r>
              <w:rPr>
                <w:w w:val="102"/>
                <w:sz w:val="23"/>
                <w:szCs w:val="23"/>
              </w:rPr>
              <w:t>nt</w:t>
            </w:r>
            <w:r>
              <w:rPr>
                <w:spacing w:val="-2"/>
                <w:w w:val="102"/>
                <w:sz w:val="23"/>
                <w:szCs w:val="23"/>
              </w:rPr>
              <w:t>i</w:t>
            </w:r>
            <w:r>
              <w:rPr>
                <w:spacing w:val="2"/>
                <w:w w:val="102"/>
                <w:sz w:val="23"/>
                <w:szCs w:val="23"/>
              </w:rPr>
              <w:t>a</w:t>
            </w:r>
            <w:r>
              <w:rPr>
                <w:w w:val="102"/>
                <w:sz w:val="23"/>
                <w:szCs w:val="23"/>
              </w:rPr>
              <w:t>l</w:t>
            </w:r>
          </w:p>
          <w:p w:rsidR="00742103" w:rsidRDefault="00E534EB">
            <w:pPr>
              <w:spacing w:before="6"/>
              <w:ind w:left="531" w:right="533"/>
              <w:jc w:val="center"/>
              <w:rPr>
                <w:sz w:val="23"/>
                <w:szCs w:val="23"/>
              </w:rPr>
            </w:pPr>
            <w:r>
              <w:rPr>
                <w:w w:val="102"/>
                <w:sz w:val="23"/>
                <w:szCs w:val="23"/>
              </w:rPr>
              <w:t>Addr</w:t>
            </w:r>
            <w:r>
              <w:rPr>
                <w:spacing w:val="2"/>
                <w:w w:val="102"/>
                <w:sz w:val="23"/>
                <w:szCs w:val="23"/>
              </w:rPr>
              <w:t>e</w:t>
            </w:r>
            <w:r>
              <w:rPr>
                <w:w w:val="102"/>
                <w:sz w:val="23"/>
                <w:szCs w:val="23"/>
              </w:rPr>
              <w:t>ss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03" w:rsidRDefault="00E534EB">
            <w:pPr>
              <w:spacing w:line="240" w:lineRule="exact"/>
              <w:ind w:left="321"/>
              <w:rPr>
                <w:sz w:val="23"/>
                <w:szCs w:val="23"/>
              </w:rPr>
            </w:pPr>
            <w:r>
              <w:rPr>
                <w:spacing w:val="-3"/>
                <w:w w:val="102"/>
                <w:sz w:val="23"/>
                <w:szCs w:val="23"/>
              </w:rPr>
              <w:t>O</w:t>
            </w:r>
            <w:r>
              <w:rPr>
                <w:spacing w:val="4"/>
                <w:w w:val="102"/>
                <w:sz w:val="23"/>
                <w:szCs w:val="23"/>
              </w:rPr>
              <w:t>f</w:t>
            </w:r>
            <w:r>
              <w:rPr>
                <w:spacing w:val="2"/>
                <w:w w:val="102"/>
                <w:sz w:val="23"/>
                <w:szCs w:val="23"/>
              </w:rPr>
              <w:t>f</w:t>
            </w:r>
            <w:r>
              <w:rPr>
                <w:spacing w:val="-2"/>
                <w:w w:val="102"/>
                <w:sz w:val="23"/>
                <w:szCs w:val="23"/>
              </w:rPr>
              <w:t>i</w:t>
            </w:r>
            <w:r>
              <w:rPr>
                <w:spacing w:val="2"/>
                <w:w w:val="102"/>
                <w:sz w:val="23"/>
                <w:szCs w:val="23"/>
              </w:rPr>
              <w:t>c</w:t>
            </w:r>
            <w:r>
              <w:rPr>
                <w:spacing w:val="-2"/>
                <w:w w:val="102"/>
                <w:sz w:val="23"/>
                <w:szCs w:val="23"/>
              </w:rPr>
              <w:t>i</w:t>
            </w:r>
            <w:r>
              <w:rPr>
                <w:spacing w:val="4"/>
                <w:w w:val="102"/>
                <w:sz w:val="23"/>
                <w:szCs w:val="23"/>
              </w:rPr>
              <w:t>a</w:t>
            </w:r>
            <w:r>
              <w:rPr>
                <w:w w:val="102"/>
                <w:sz w:val="23"/>
                <w:szCs w:val="23"/>
              </w:rPr>
              <w:t>l</w:t>
            </w:r>
          </w:p>
          <w:p w:rsidR="00742103" w:rsidRDefault="00E534EB">
            <w:pPr>
              <w:spacing w:before="6"/>
              <w:ind w:left="301"/>
              <w:rPr>
                <w:sz w:val="23"/>
                <w:szCs w:val="23"/>
              </w:rPr>
            </w:pPr>
            <w:r>
              <w:rPr>
                <w:w w:val="102"/>
                <w:sz w:val="23"/>
                <w:szCs w:val="23"/>
              </w:rPr>
              <w:t>Addr</w:t>
            </w:r>
            <w:r>
              <w:rPr>
                <w:spacing w:val="2"/>
                <w:w w:val="102"/>
                <w:sz w:val="23"/>
                <w:szCs w:val="23"/>
              </w:rPr>
              <w:t>e</w:t>
            </w:r>
            <w:r>
              <w:rPr>
                <w:w w:val="102"/>
                <w:sz w:val="23"/>
                <w:szCs w:val="23"/>
              </w:rPr>
              <w:t>ss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2103" w:rsidRDefault="00E534EB">
            <w:pPr>
              <w:spacing w:line="240" w:lineRule="exact"/>
              <w:ind w:left="401" w:right="399"/>
              <w:jc w:val="center"/>
              <w:rPr>
                <w:sz w:val="23"/>
                <w:szCs w:val="23"/>
              </w:rPr>
            </w:pPr>
            <w:r>
              <w:rPr>
                <w:w w:val="102"/>
                <w:sz w:val="23"/>
                <w:szCs w:val="23"/>
              </w:rPr>
              <w:t>E</w:t>
            </w:r>
            <w:r>
              <w:rPr>
                <w:spacing w:val="-2"/>
                <w:w w:val="102"/>
                <w:sz w:val="23"/>
                <w:szCs w:val="23"/>
              </w:rPr>
              <w:t>m</w:t>
            </w:r>
            <w:r>
              <w:rPr>
                <w:spacing w:val="2"/>
                <w:w w:val="102"/>
                <w:sz w:val="23"/>
                <w:szCs w:val="23"/>
              </w:rPr>
              <w:t>a</w:t>
            </w:r>
            <w:r>
              <w:rPr>
                <w:spacing w:val="3"/>
                <w:w w:val="102"/>
                <w:sz w:val="23"/>
                <w:szCs w:val="23"/>
              </w:rPr>
              <w:t>i</w:t>
            </w:r>
            <w:r>
              <w:rPr>
                <w:w w:val="102"/>
                <w:sz w:val="23"/>
                <w:szCs w:val="23"/>
              </w:rPr>
              <w:t>l</w:t>
            </w:r>
          </w:p>
          <w:p w:rsidR="00742103" w:rsidRDefault="00E534EB">
            <w:pPr>
              <w:spacing w:before="6"/>
              <w:ind w:left="296" w:right="301"/>
              <w:jc w:val="center"/>
              <w:rPr>
                <w:sz w:val="23"/>
                <w:szCs w:val="23"/>
              </w:rPr>
            </w:pPr>
            <w:r>
              <w:rPr>
                <w:w w:val="102"/>
                <w:sz w:val="23"/>
                <w:szCs w:val="23"/>
              </w:rPr>
              <w:t>Addr</w:t>
            </w:r>
            <w:r>
              <w:rPr>
                <w:spacing w:val="2"/>
                <w:w w:val="102"/>
                <w:sz w:val="23"/>
                <w:szCs w:val="23"/>
              </w:rPr>
              <w:t>e</w:t>
            </w:r>
            <w:r>
              <w:rPr>
                <w:w w:val="102"/>
                <w:sz w:val="23"/>
                <w:szCs w:val="23"/>
              </w:rPr>
              <w:t>ss</w:t>
            </w:r>
          </w:p>
          <w:p w:rsidR="00742103" w:rsidRDefault="00E534EB">
            <w:pPr>
              <w:spacing w:before="6"/>
              <w:ind w:left="207" w:right="208"/>
              <w:jc w:val="center"/>
              <w:rPr>
                <w:sz w:val="23"/>
                <w:szCs w:val="23"/>
              </w:rPr>
            </w:pPr>
            <w:r>
              <w:rPr>
                <w:w w:val="102"/>
                <w:sz w:val="23"/>
                <w:szCs w:val="23"/>
              </w:rPr>
              <w:t>(</w:t>
            </w:r>
            <w:r>
              <w:rPr>
                <w:spacing w:val="-4"/>
                <w:w w:val="102"/>
                <w:sz w:val="23"/>
                <w:szCs w:val="23"/>
              </w:rPr>
              <w:t>P</w:t>
            </w:r>
            <w:r>
              <w:rPr>
                <w:spacing w:val="4"/>
                <w:w w:val="102"/>
                <w:sz w:val="23"/>
                <w:szCs w:val="23"/>
              </w:rPr>
              <w:t>e</w:t>
            </w:r>
            <w:r>
              <w:rPr>
                <w:w w:val="102"/>
                <w:sz w:val="23"/>
                <w:szCs w:val="23"/>
              </w:rPr>
              <w:t>r</w:t>
            </w:r>
            <w:r>
              <w:rPr>
                <w:spacing w:val="-2"/>
                <w:w w:val="102"/>
                <w:sz w:val="23"/>
                <w:szCs w:val="23"/>
              </w:rPr>
              <w:t>s</w:t>
            </w:r>
            <w:r>
              <w:rPr>
                <w:w w:val="102"/>
                <w:sz w:val="23"/>
                <w:szCs w:val="23"/>
              </w:rPr>
              <w:t>on</w:t>
            </w:r>
            <w:r>
              <w:rPr>
                <w:spacing w:val="4"/>
                <w:w w:val="102"/>
                <w:sz w:val="23"/>
                <w:szCs w:val="23"/>
              </w:rPr>
              <w:t>a</w:t>
            </w:r>
            <w:r>
              <w:rPr>
                <w:spacing w:val="-2"/>
                <w:w w:val="102"/>
                <w:sz w:val="23"/>
                <w:szCs w:val="23"/>
              </w:rPr>
              <w:t>l</w:t>
            </w:r>
            <w:r>
              <w:rPr>
                <w:w w:val="102"/>
                <w:sz w:val="23"/>
                <w:szCs w:val="23"/>
              </w:rPr>
              <w:t>)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2103" w:rsidRDefault="00E534EB">
            <w:pPr>
              <w:spacing w:line="240" w:lineRule="exact"/>
              <w:ind w:left="253"/>
              <w:rPr>
                <w:sz w:val="23"/>
                <w:szCs w:val="23"/>
              </w:rPr>
            </w:pPr>
            <w:r>
              <w:rPr>
                <w:spacing w:val="-2"/>
                <w:w w:val="102"/>
                <w:sz w:val="23"/>
                <w:szCs w:val="23"/>
              </w:rPr>
              <w:t>M</w:t>
            </w:r>
            <w:r>
              <w:rPr>
                <w:spacing w:val="2"/>
                <w:w w:val="102"/>
                <w:sz w:val="23"/>
                <w:szCs w:val="23"/>
              </w:rPr>
              <w:t>o</w:t>
            </w:r>
            <w:r>
              <w:rPr>
                <w:w w:val="102"/>
                <w:sz w:val="23"/>
                <w:szCs w:val="23"/>
              </w:rPr>
              <w:t>bile</w:t>
            </w:r>
          </w:p>
          <w:p w:rsidR="00742103" w:rsidRDefault="00E534EB">
            <w:pPr>
              <w:spacing w:before="6"/>
              <w:ind w:left="210"/>
              <w:rPr>
                <w:sz w:val="23"/>
                <w:szCs w:val="23"/>
              </w:rPr>
            </w:pPr>
            <w:r>
              <w:rPr>
                <w:spacing w:val="-3"/>
                <w:w w:val="102"/>
                <w:sz w:val="23"/>
                <w:szCs w:val="23"/>
              </w:rPr>
              <w:t>N</w:t>
            </w:r>
            <w:r>
              <w:rPr>
                <w:spacing w:val="2"/>
                <w:w w:val="102"/>
                <w:sz w:val="23"/>
                <w:szCs w:val="23"/>
              </w:rPr>
              <w:t>u</w:t>
            </w:r>
            <w:r>
              <w:rPr>
                <w:w w:val="102"/>
                <w:sz w:val="23"/>
                <w:szCs w:val="23"/>
              </w:rPr>
              <w:t>m</w:t>
            </w:r>
            <w:r>
              <w:rPr>
                <w:spacing w:val="2"/>
                <w:w w:val="102"/>
                <w:sz w:val="23"/>
                <w:szCs w:val="23"/>
              </w:rPr>
              <w:t>b</w:t>
            </w:r>
            <w:r>
              <w:rPr>
                <w:w w:val="102"/>
                <w:sz w:val="23"/>
                <w:szCs w:val="23"/>
              </w:rPr>
              <w:t>er</w:t>
            </w:r>
          </w:p>
        </w:tc>
      </w:tr>
      <w:tr w:rsidR="00742103">
        <w:trPr>
          <w:trHeight w:hRule="exact" w:val="528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03" w:rsidRDefault="00E534EB">
            <w:pPr>
              <w:spacing w:line="240" w:lineRule="exact"/>
              <w:ind w:left="92" w:right="9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pacing w:val="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me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f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w w:val="102"/>
                <w:sz w:val="23"/>
                <w:szCs w:val="23"/>
              </w:rPr>
              <w:t>t</w:t>
            </w:r>
            <w:r>
              <w:rPr>
                <w:spacing w:val="-2"/>
                <w:w w:val="102"/>
                <w:sz w:val="23"/>
                <w:szCs w:val="23"/>
              </w:rPr>
              <w:t>h</w:t>
            </w:r>
            <w:r>
              <w:rPr>
                <w:w w:val="102"/>
                <w:sz w:val="23"/>
                <w:szCs w:val="23"/>
              </w:rPr>
              <w:t>e</w:t>
            </w:r>
          </w:p>
          <w:p w:rsidR="00742103" w:rsidRDefault="00E534EB">
            <w:pPr>
              <w:spacing w:before="6"/>
              <w:ind w:left="209" w:right="214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w w:val="102"/>
                <w:sz w:val="23"/>
                <w:szCs w:val="23"/>
              </w:rPr>
              <w:t>In</w:t>
            </w:r>
            <w:r>
              <w:rPr>
                <w:spacing w:val="-2"/>
                <w:w w:val="102"/>
                <w:sz w:val="23"/>
                <w:szCs w:val="23"/>
              </w:rPr>
              <w:t>v</w:t>
            </w:r>
            <w:r>
              <w:rPr>
                <w:w w:val="102"/>
                <w:sz w:val="23"/>
                <w:szCs w:val="23"/>
              </w:rPr>
              <w:t>en</w:t>
            </w:r>
            <w:r>
              <w:rPr>
                <w:spacing w:val="3"/>
                <w:w w:val="102"/>
                <w:sz w:val="23"/>
                <w:szCs w:val="23"/>
              </w:rPr>
              <w:t>t</w:t>
            </w:r>
            <w:r>
              <w:rPr>
                <w:w w:val="102"/>
                <w:sz w:val="23"/>
                <w:szCs w:val="23"/>
              </w:rPr>
              <w:t>or1</w:t>
            </w:r>
            <w:proofErr w:type="spellEnd"/>
          </w:p>
        </w:tc>
        <w:tc>
          <w:tcPr>
            <w:tcW w:w="1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2103" w:rsidRDefault="00742103"/>
        </w:tc>
        <w:tc>
          <w:tcPr>
            <w:tcW w:w="18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2103" w:rsidRDefault="00742103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03" w:rsidRDefault="00742103"/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2103" w:rsidRDefault="00742103"/>
        </w:tc>
        <w:tc>
          <w:tcPr>
            <w:tcW w:w="11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2103" w:rsidRDefault="00742103"/>
        </w:tc>
      </w:tr>
      <w:tr w:rsidR="00742103">
        <w:trPr>
          <w:trHeight w:hRule="exact" w:val="528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03" w:rsidRDefault="00E534EB">
            <w:pPr>
              <w:spacing w:line="240" w:lineRule="exact"/>
              <w:ind w:left="92" w:right="9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pacing w:val="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me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f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w w:val="102"/>
                <w:sz w:val="23"/>
                <w:szCs w:val="23"/>
              </w:rPr>
              <w:t>t</w:t>
            </w:r>
            <w:r>
              <w:rPr>
                <w:spacing w:val="-2"/>
                <w:w w:val="102"/>
                <w:sz w:val="23"/>
                <w:szCs w:val="23"/>
              </w:rPr>
              <w:t>h</w:t>
            </w:r>
            <w:r>
              <w:rPr>
                <w:w w:val="102"/>
                <w:sz w:val="23"/>
                <w:szCs w:val="23"/>
              </w:rPr>
              <w:t>e</w:t>
            </w:r>
          </w:p>
          <w:p w:rsidR="00742103" w:rsidRDefault="00E534EB">
            <w:pPr>
              <w:spacing w:before="6"/>
              <w:ind w:left="209" w:right="214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w w:val="102"/>
                <w:sz w:val="23"/>
                <w:szCs w:val="23"/>
              </w:rPr>
              <w:t>In</w:t>
            </w:r>
            <w:r>
              <w:rPr>
                <w:spacing w:val="-2"/>
                <w:w w:val="102"/>
                <w:sz w:val="23"/>
                <w:szCs w:val="23"/>
              </w:rPr>
              <w:t>v</w:t>
            </w:r>
            <w:r>
              <w:rPr>
                <w:w w:val="102"/>
                <w:sz w:val="23"/>
                <w:szCs w:val="23"/>
              </w:rPr>
              <w:t>en</w:t>
            </w:r>
            <w:r>
              <w:rPr>
                <w:spacing w:val="3"/>
                <w:w w:val="102"/>
                <w:sz w:val="23"/>
                <w:szCs w:val="23"/>
              </w:rPr>
              <w:t>t</w:t>
            </w:r>
            <w:r>
              <w:rPr>
                <w:w w:val="102"/>
                <w:sz w:val="23"/>
                <w:szCs w:val="23"/>
              </w:rPr>
              <w:t>or2</w:t>
            </w:r>
            <w:proofErr w:type="spellEnd"/>
          </w:p>
        </w:tc>
        <w:tc>
          <w:tcPr>
            <w:tcW w:w="1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2103" w:rsidRDefault="00742103"/>
        </w:tc>
        <w:tc>
          <w:tcPr>
            <w:tcW w:w="18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2103" w:rsidRDefault="00742103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03" w:rsidRDefault="00742103"/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2103" w:rsidRDefault="00742103"/>
        </w:tc>
        <w:tc>
          <w:tcPr>
            <w:tcW w:w="11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2103" w:rsidRDefault="00742103"/>
        </w:tc>
      </w:tr>
      <w:tr w:rsidR="00742103">
        <w:trPr>
          <w:trHeight w:hRule="exact" w:val="528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03" w:rsidRDefault="00E534EB">
            <w:pPr>
              <w:spacing w:line="240" w:lineRule="exact"/>
              <w:ind w:left="92" w:right="9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pacing w:val="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me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f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w w:val="102"/>
                <w:sz w:val="23"/>
                <w:szCs w:val="23"/>
              </w:rPr>
              <w:t>t</w:t>
            </w:r>
            <w:r>
              <w:rPr>
                <w:spacing w:val="-2"/>
                <w:w w:val="102"/>
                <w:sz w:val="23"/>
                <w:szCs w:val="23"/>
              </w:rPr>
              <w:t>h</w:t>
            </w:r>
            <w:r>
              <w:rPr>
                <w:w w:val="102"/>
                <w:sz w:val="23"/>
                <w:szCs w:val="23"/>
              </w:rPr>
              <w:t>e</w:t>
            </w:r>
          </w:p>
          <w:p w:rsidR="00742103" w:rsidRDefault="00E534EB">
            <w:pPr>
              <w:spacing w:before="6"/>
              <w:ind w:left="209" w:right="214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w w:val="102"/>
                <w:sz w:val="23"/>
                <w:szCs w:val="23"/>
              </w:rPr>
              <w:t>In</w:t>
            </w:r>
            <w:r>
              <w:rPr>
                <w:spacing w:val="-2"/>
                <w:w w:val="102"/>
                <w:sz w:val="23"/>
                <w:szCs w:val="23"/>
              </w:rPr>
              <w:t>v</w:t>
            </w:r>
            <w:r>
              <w:rPr>
                <w:w w:val="102"/>
                <w:sz w:val="23"/>
                <w:szCs w:val="23"/>
              </w:rPr>
              <w:t>en</w:t>
            </w:r>
            <w:r>
              <w:rPr>
                <w:spacing w:val="3"/>
                <w:w w:val="102"/>
                <w:sz w:val="23"/>
                <w:szCs w:val="23"/>
              </w:rPr>
              <w:t>t</w:t>
            </w:r>
            <w:r>
              <w:rPr>
                <w:w w:val="102"/>
                <w:sz w:val="23"/>
                <w:szCs w:val="23"/>
              </w:rPr>
              <w:t>or3</w:t>
            </w:r>
            <w:proofErr w:type="spellEnd"/>
          </w:p>
        </w:tc>
        <w:tc>
          <w:tcPr>
            <w:tcW w:w="1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2103" w:rsidRDefault="00742103"/>
        </w:tc>
        <w:tc>
          <w:tcPr>
            <w:tcW w:w="188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2103" w:rsidRDefault="00742103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03" w:rsidRDefault="00742103"/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42103" w:rsidRDefault="00742103"/>
        </w:tc>
        <w:tc>
          <w:tcPr>
            <w:tcW w:w="11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42103" w:rsidRDefault="00742103"/>
        </w:tc>
      </w:tr>
    </w:tbl>
    <w:p w:rsidR="00742103" w:rsidRDefault="00742103">
      <w:pPr>
        <w:spacing w:line="200" w:lineRule="exact"/>
      </w:pPr>
    </w:p>
    <w:p w:rsidR="00742103" w:rsidRDefault="00742103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8"/>
        <w:gridCol w:w="4798"/>
      </w:tblGrid>
      <w:tr w:rsidR="00742103">
        <w:trPr>
          <w:trHeight w:hRule="exact" w:val="259"/>
        </w:trPr>
        <w:tc>
          <w:tcPr>
            <w:tcW w:w="41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42103" w:rsidRDefault="00E534EB">
            <w:pPr>
              <w:spacing w:line="240" w:lineRule="exact"/>
              <w:ind w:left="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Ti</w:t>
            </w:r>
            <w:r>
              <w:rPr>
                <w:spacing w:val="-1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le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f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th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In</w:t>
            </w:r>
            <w:r>
              <w:rPr>
                <w:spacing w:val="-2"/>
                <w:sz w:val="23"/>
                <w:szCs w:val="23"/>
              </w:rPr>
              <w:t>v</w:t>
            </w:r>
            <w:r>
              <w:rPr>
                <w:spacing w:val="2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nti</w:t>
            </w:r>
            <w:r>
              <w:rPr>
                <w:spacing w:val="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19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(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2"/>
                <w:sz w:val="23"/>
                <w:szCs w:val="23"/>
              </w:rPr>
              <w:t>o</w:t>
            </w:r>
            <w:r>
              <w:rPr>
                <w:spacing w:val="-2"/>
                <w:sz w:val="23"/>
                <w:szCs w:val="23"/>
              </w:rPr>
              <w:t>v</w:t>
            </w:r>
            <w:r>
              <w:rPr>
                <w:sz w:val="23"/>
                <w:szCs w:val="23"/>
              </w:rPr>
              <w:t>ide</w:t>
            </w:r>
            <w:r>
              <w:rPr>
                <w:spacing w:val="16"/>
                <w:sz w:val="23"/>
                <w:szCs w:val="23"/>
              </w:rPr>
              <w:t xml:space="preserve"> </w:t>
            </w:r>
            <w:r>
              <w:rPr>
                <w:w w:val="102"/>
                <w:sz w:val="23"/>
                <w:szCs w:val="23"/>
              </w:rPr>
              <w:t>a</w:t>
            </w:r>
          </w:p>
        </w:tc>
        <w:tc>
          <w:tcPr>
            <w:tcW w:w="47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42103" w:rsidRDefault="00742103"/>
        </w:tc>
      </w:tr>
      <w:tr w:rsidR="00742103">
        <w:trPr>
          <w:trHeight w:hRule="exact" w:val="269"/>
        </w:trPr>
        <w:tc>
          <w:tcPr>
            <w:tcW w:w="41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03" w:rsidRDefault="00E534EB">
            <w:pPr>
              <w:spacing w:line="240" w:lineRule="exact"/>
              <w:ind w:left="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</w:t>
            </w:r>
            <w:r>
              <w:rPr>
                <w:spacing w:val="2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ntati</w:t>
            </w:r>
            <w:r>
              <w:rPr>
                <w:spacing w:val="-2"/>
                <w:sz w:val="23"/>
                <w:szCs w:val="23"/>
              </w:rPr>
              <w:t>v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22"/>
                <w:sz w:val="23"/>
                <w:szCs w:val="23"/>
              </w:rPr>
              <w:t xml:space="preserve"> </w:t>
            </w:r>
            <w:r>
              <w:rPr>
                <w:spacing w:val="-5"/>
                <w:w w:val="102"/>
                <w:sz w:val="23"/>
                <w:szCs w:val="23"/>
              </w:rPr>
              <w:t>T</w:t>
            </w:r>
            <w:r>
              <w:rPr>
                <w:spacing w:val="3"/>
                <w:w w:val="102"/>
                <w:sz w:val="23"/>
                <w:szCs w:val="23"/>
              </w:rPr>
              <w:t>i</w:t>
            </w:r>
            <w:r>
              <w:rPr>
                <w:w w:val="102"/>
                <w:sz w:val="23"/>
                <w:szCs w:val="23"/>
              </w:rPr>
              <w:t>t</w:t>
            </w:r>
            <w:r>
              <w:rPr>
                <w:spacing w:val="-2"/>
                <w:w w:val="102"/>
                <w:sz w:val="23"/>
                <w:szCs w:val="23"/>
              </w:rPr>
              <w:t>l</w:t>
            </w:r>
            <w:r>
              <w:rPr>
                <w:spacing w:val="4"/>
                <w:w w:val="102"/>
                <w:sz w:val="23"/>
                <w:szCs w:val="23"/>
              </w:rPr>
              <w:t>e</w:t>
            </w:r>
            <w:r>
              <w:rPr>
                <w:w w:val="102"/>
                <w:sz w:val="23"/>
                <w:szCs w:val="23"/>
              </w:rPr>
              <w:t>)</w:t>
            </w:r>
          </w:p>
        </w:tc>
        <w:tc>
          <w:tcPr>
            <w:tcW w:w="47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03" w:rsidRDefault="00742103"/>
        </w:tc>
      </w:tr>
      <w:tr w:rsidR="00742103">
        <w:trPr>
          <w:trHeight w:hRule="exact" w:val="259"/>
        </w:trPr>
        <w:tc>
          <w:tcPr>
            <w:tcW w:w="41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42103" w:rsidRDefault="00E534EB">
            <w:pPr>
              <w:spacing w:line="240" w:lineRule="exact"/>
              <w:ind w:left="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Is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y</w:t>
            </w:r>
            <w:r>
              <w:rPr>
                <w:sz w:val="23"/>
                <w:szCs w:val="23"/>
              </w:rPr>
              <w:t>our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in</w:t>
            </w:r>
            <w:r>
              <w:rPr>
                <w:spacing w:val="-2"/>
                <w:sz w:val="23"/>
                <w:szCs w:val="23"/>
              </w:rPr>
              <w:t>v</w:t>
            </w:r>
            <w:r>
              <w:rPr>
                <w:spacing w:val="2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3"/>
                <w:sz w:val="23"/>
                <w:szCs w:val="23"/>
              </w:rPr>
              <w:t>t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on</w:t>
            </w:r>
            <w:r>
              <w:rPr>
                <w:spacing w:val="1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</w:t>
            </w:r>
            <w:r>
              <w:rPr>
                <w:spacing w:val="4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rt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of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pacing w:val="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ny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w w:val="102"/>
                <w:sz w:val="23"/>
                <w:szCs w:val="23"/>
              </w:rPr>
              <w:t>th</w:t>
            </w:r>
            <w:r>
              <w:rPr>
                <w:spacing w:val="4"/>
                <w:w w:val="102"/>
                <w:sz w:val="23"/>
                <w:szCs w:val="23"/>
              </w:rPr>
              <w:t>e</w:t>
            </w:r>
            <w:r>
              <w:rPr>
                <w:spacing w:val="-2"/>
                <w:w w:val="102"/>
                <w:sz w:val="23"/>
                <w:szCs w:val="23"/>
              </w:rPr>
              <w:t>s</w:t>
            </w:r>
            <w:r>
              <w:rPr>
                <w:spacing w:val="3"/>
                <w:w w:val="102"/>
                <w:sz w:val="23"/>
                <w:szCs w:val="23"/>
              </w:rPr>
              <w:t>i</w:t>
            </w:r>
            <w:r>
              <w:rPr>
                <w:w w:val="102"/>
                <w:sz w:val="23"/>
                <w:szCs w:val="23"/>
              </w:rPr>
              <w:t>s</w:t>
            </w:r>
          </w:p>
        </w:tc>
        <w:tc>
          <w:tcPr>
            <w:tcW w:w="47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103" w:rsidRDefault="00E534EB">
            <w:pPr>
              <w:spacing w:line="240" w:lineRule="exact"/>
              <w:ind w:left="97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Y</w:t>
            </w:r>
            <w:r>
              <w:rPr>
                <w:spacing w:val="4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/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w w:val="102"/>
                <w:sz w:val="23"/>
                <w:szCs w:val="23"/>
              </w:rPr>
              <w:t>No</w:t>
            </w:r>
          </w:p>
          <w:p w:rsidR="00742103" w:rsidRDefault="00E534EB">
            <w:pPr>
              <w:spacing w:before="6"/>
              <w:ind w:left="9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If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y</w:t>
            </w:r>
            <w:r>
              <w:rPr>
                <w:spacing w:val="2"/>
                <w:sz w:val="23"/>
                <w:szCs w:val="23"/>
              </w:rPr>
              <w:t>e</w:t>
            </w:r>
            <w:r>
              <w:rPr>
                <w:spacing w:val="-2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,</w:t>
            </w:r>
            <w:r>
              <w:rPr>
                <w:spacing w:val="1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pr</w:t>
            </w:r>
            <w:r>
              <w:rPr>
                <w:spacing w:val="-2"/>
                <w:sz w:val="23"/>
                <w:szCs w:val="23"/>
              </w:rPr>
              <w:t>ov</w:t>
            </w:r>
            <w:r>
              <w:rPr>
                <w:sz w:val="23"/>
                <w:szCs w:val="23"/>
              </w:rPr>
              <w:t>ide</w:t>
            </w:r>
            <w:r>
              <w:rPr>
                <w:spacing w:val="17"/>
                <w:sz w:val="23"/>
                <w:szCs w:val="23"/>
              </w:rPr>
              <w:t xml:space="preserve"> </w:t>
            </w:r>
            <w:r>
              <w:rPr>
                <w:w w:val="102"/>
                <w:sz w:val="23"/>
                <w:szCs w:val="23"/>
              </w:rPr>
              <w:t>d</w:t>
            </w:r>
            <w:r>
              <w:rPr>
                <w:spacing w:val="2"/>
                <w:w w:val="102"/>
                <w:sz w:val="23"/>
                <w:szCs w:val="23"/>
              </w:rPr>
              <w:t>e</w:t>
            </w:r>
            <w:r>
              <w:rPr>
                <w:spacing w:val="-2"/>
                <w:w w:val="102"/>
                <w:sz w:val="23"/>
                <w:szCs w:val="23"/>
              </w:rPr>
              <w:t>t</w:t>
            </w:r>
            <w:r>
              <w:rPr>
                <w:spacing w:val="2"/>
                <w:w w:val="102"/>
                <w:sz w:val="23"/>
                <w:szCs w:val="23"/>
              </w:rPr>
              <w:t>a</w:t>
            </w:r>
            <w:r>
              <w:rPr>
                <w:spacing w:val="3"/>
                <w:w w:val="102"/>
                <w:sz w:val="23"/>
                <w:szCs w:val="23"/>
              </w:rPr>
              <w:t>i</w:t>
            </w:r>
            <w:r>
              <w:rPr>
                <w:spacing w:val="-4"/>
                <w:w w:val="102"/>
                <w:sz w:val="23"/>
                <w:szCs w:val="23"/>
              </w:rPr>
              <w:t>l</w:t>
            </w:r>
            <w:r>
              <w:rPr>
                <w:w w:val="102"/>
                <w:sz w:val="23"/>
                <w:szCs w:val="23"/>
              </w:rPr>
              <w:t>s</w:t>
            </w:r>
          </w:p>
        </w:tc>
      </w:tr>
      <w:tr w:rsidR="00742103">
        <w:trPr>
          <w:trHeight w:hRule="exact" w:val="260"/>
        </w:trPr>
        <w:tc>
          <w:tcPr>
            <w:tcW w:w="418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42103" w:rsidRDefault="00E534EB">
            <w:pPr>
              <w:spacing w:line="240" w:lineRule="exact"/>
              <w:ind w:left="95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a</w:t>
            </w:r>
            <w:r>
              <w:rPr>
                <w:spacing w:val="3"/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3"/>
                <w:sz w:val="23"/>
                <w:szCs w:val="23"/>
              </w:rPr>
              <w:t>e</w:t>
            </w:r>
            <w:r>
              <w:rPr>
                <w:spacing w:val="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dy</w:t>
            </w:r>
            <w:r>
              <w:rPr>
                <w:spacing w:val="1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publi</w:t>
            </w:r>
            <w:r>
              <w:rPr>
                <w:spacing w:val="2"/>
                <w:sz w:val="23"/>
                <w:szCs w:val="23"/>
              </w:rPr>
              <w:t>s</w:t>
            </w:r>
            <w:r>
              <w:rPr>
                <w:spacing w:val="-2"/>
                <w:sz w:val="23"/>
                <w:szCs w:val="23"/>
              </w:rPr>
              <w:t>h</w:t>
            </w:r>
            <w:r>
              <w:rPr>
                <w:sz w:val="23"/>
                <w:szCs w:val="23"/>
              </w:rPr>
              <w:t>ed</w:t>
            </w:r>
            <w:r>
              <w:rPr>
                <w:spacing w:val="1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/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ubmitt</w:t>
            </w:r>
            <w:r>
              <w:rPr>
                <w:spacing w:val="2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1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in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JC</w:t>
            </w:r>
            <w:proofErr w:type="spellEnd"/>
            <w:r>
              <w:rPr>
                <w:spacing w:val="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or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w w:val="102"/>
                <w:sz w:val="23"/>
                <w:szCs w:val="23"/>
              </w:rPr>
              <w:t>in</w:t>
            </w:r>
          </w:p>
          <w:p w:rsidR="00742103" w:rsidRDefault="00E534EB">
            <w:pPr>
              <w:spacing w:before="8"/>
              <w:ind w:left="95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ny</w:t>
            </w:r>
            <w:r>
              <w:rPr>
                <w:spacing w:val="6"/>
                <w:sz w:val="23"/>
                <w:szCs w:val="23"/>
              </w:rPr>
              <w:t xml:space="preserve"> </w:t>
            </w:r>
            <w:r>
              <w:rPr>
                <w:spacing w:val="2"/>
                <w:sz w:val="23"/>
                <w:szCs w:val="23"/>
              </w:rPr>
              <w:t>o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h</w:t>
            </w:r>
            <w:r>
              <w:rPr>
                <w:spacing w:val="2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w w:val="102"/>
                <w:sz w:val="23"/>
                <w:szCs w:val="23"/>
              </w:rPr>
              <w:t>in</w:t>
            </w:r>
            <w:r>
              <w:rPr>
                <w:spacing w:val="-2"/>
                <w:w w:val="102"/>
                <w:sz w:val="23"/>
                <w:szCs w:val="23"/>
              </w:rPr>
              <w:t>s</w:t>
            </w:r>
            <w:r>
              <w:rPr>
                <w:w w:val="102"/>
                <w:sz w:val="23"/>
                <w:szCs w:val="23"/>
              </w:rPr>
              <w:t>t</w:t>
            </w:r>
            <w:r>
              <w:rPr>
                <w:spacing w:val="3"/>
                <w:w w:val="102"/>
                <w:sz w:val="23"/>
                <w:szCs w:val="23"/>
              </w:rPr>
              <w:t>i</w:t>
            </w:r>
            <w:r>
              <w:rPr>
                <w:w w:val="102"/>
                <w:sz w:val="23"/>
                <w:szCs w:val="23"/>
              </w:rPr>
              <w:t>tu</w:t>
            </w:r>
            <w:r>
              <w:rPr>
                <w:spacing w:val="-2"/>
                <w:w w:val="102"/>
                <w:sz w:val="23"/>
                <w:szCs w:val="23"/>
              </w:rPr>
              <w:t>t</w:t>
            </w:r>
            <w:r>
              <w:rPr>
                <w:w w:val="102"/>
                <w:sz w:val="23"/>
                <w:szCs w:val="23"/>
              </w:rPr>
              <w:t>e?</w:t>
            </w:r>
          </w:p>
        </w:tc>
        <w:tc>
          <w:tcPr>
            <w:tcW w:w="47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2103" w:rsidRDefault="00742103"/>
        </w:tc>
      </w:tr>
      <w:tr w:rsidR="00742103">
        <w:trPr>
          <w:trHeight w:hRule="exact" w:val="527"/>
        </w:trPr>
        <w:tc>
          <w:tcPr>
            <w:tcW w:w="41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03" w:rsidRDefault="00742103"/>
        </w:tc>
        <w:tc>
          <w:tcPr>
            <w:tcW w:w="47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03" w:rsidRDefault="00742103"/>
        </w:tc>
      </w:tr>
      <w:tr w:rsidR="00742103">
        <w:trPr>
          <w:trHeight w:hRule="exact" w:val="260"/>
        </w:trPr>
        <w:tc>
          <w:tcPr>
            <w:tcW w:w="41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42103" w:rsidRDefault="00E534EB">
            <w:pPr>
              <w:spacing w:line="240" w:lineRule="exact"/>
              <w:ind w:left="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Is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</w:t>
            </w:r>
            <w:r>
              <w:rPr>
                <w:spacing w:val="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i</w:t>
            </w:r>
            <w:r>
              <w:rPr>
                <w:spacing w:val="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l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or</w:t>
            </w:r>
            <w:r>
              <w:rPr>
                <w:spacing w:val="2"/>
                <w:sz w:val="23"/>
                <w:szCs w:val="23"/>
              </w:rPr>
              <w:t xml:space="preserve"> c</w:t>
            </w:r>
            <w:r>
              <w:rPr>
                <w:sz w:val="23"/>
                <w:szCs w:val="23"/>
              </w:rPr>
              <w:t>o</w:t>
            </w:r>
            <w:r>
              <w:rPr>
                <w:spacing w:val="-2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pl</w:t>
            </w:r>
            <w:r>
              <w:rPr>
                <w:spacing w:val="2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te</w:t>
            </w:r>
            <w:r>
              <w:rPr>
                <w:spacing w:val="1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4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tail</w:t>
            </w:r>
            <w:r>
              <w:rPr>
                <w:spacing w:val="1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of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w w:val="102"/>
                <w:sz w:val="23"/>
                <w:szCs w:val="23"/>
              </w:rPr>
              <w:t>the</w:t>
            </w:r>
          </w:p>
        </w:tc>
        <w:tc>
          <w:tcPr>
            <w:tcW w:w="47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103" w:rsidRDefault="00E534EB">
            <w:pPr>
              <w:spacing w:line="240" w:lineRule="exact"/>
              <w:ind w:left="97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Y</w:t>
            </w:r>
            <w:r>
              <w:rPr>
                <w:spacing w:val="4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/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w w:val="102"/>
                <w:sz w:val="23"/>
                <w:szCs w:val="23"/>
              </w:rPr>
              <w:t>No</w:t>
            </w:r>
          </w:p>
        </w:tc>
      </w:tr>
      <w:tr w:rsidR="00742103">
        <w:trPr>
          <w:trHeight w:hRule="exact" w:val="260"/>
        </w:trPr>
        <w:tc>
          <w:tcPr>
            <w:tcW w:w="418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42103" w:rsidRDefault="00E534EB">
            <w:pPr>
              <w:spacing w:line="240" w:lineRule="exact"/>
              <w:ind w:left="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</w:t>
            </w:r>
            <w:r>
              <w:rPr>
                <w:spacing w:val="-2"/>
                <w:sz w:val="23"/>
                <w:szCs w:val="23"/>
              </w:rPr>
              <w:t>v</w:t>
            </w:r>
            <w:r>
              <w:rPr>
                <w:spacing w:val="4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ion</w:t>
            </w:r>
            <w:r>
              <w:rPr>
                <w:spacing w:val="2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pub</w:t>
            </w:r>
            <w:r>
              <w:rPr>
                <w:spacing w:val="-2"/>
                <w:sz w:val="23"/>
                <w:szCs w:val="23"/>
              </w:rPr>
              <w:t>li</w:t>
            </w:r>
            <w:r>
              <w:rPr>
                <w:spacing w:val="2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h</w:t>
            </w:r>
            <w:r>
              <w:rPr>
                <w:spacing w:val="2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1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in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or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4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o</w:t>
            </w:r>
            <w:r>
              <w:rPr>
                <w:spacing w:val="-2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muni</w:t>
            </w:r>
            <w:r>
              <w:rPr>
                <w:spacing w:val="2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at</w:t>
            </w:r>
            <w:r>
              <w:rPr>
                <w:spacing w:val="2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24"/>
                <w:sz w:val="23"/>
                <w:szCs w:val="23"/>
              </w:rPr>
              <w:t xml:space="preserve"> </w:t>
            </w:r>
            <w:r>
              <w:rPr>
                <w:spacing w:val="3"/>
                <w:w w:val="102"/>
                <w:sz w:val="23"/>
                <w:szCs w:val="23"/>
              </w:rPr>
              <w:t>t</w:t>
            </w:r>
            <w:r>
              <w:rPr>
                <w:w w:val="102"/>
                <w:sz w:val="23"/>
                <w:szCs w:val="23"/>
              </w:rPr>
              <w:t>o</w:t>
            </w:r>
          </w:p>
        </w:tc>
        <w:tc>
          <w:tcPr>
            <w:tcW w:w="47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2103" w:rsidRDefault="00742103"/>
        </w:tc>
      </w:tr>
      <w:tr w:rsidR="00742103">
        <w:trPr>
          <w:trHeight w:hRule="exact" w:val="266"/>
        </w:trPr>
        <w:tc>
          <w:tcPr>
            <w:tcW w:w="41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03" w:rsidRDefault="00E534EB">
            <w:pPr>
              <w:spacing w:line="240" w:lineRule="exact"/>
              <w:ind w:left="95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ny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pacing w:val="3"/>
                <w:w w:val="102"/>
                <w:sz w:val="23"/>
                <w:szCs w:val="23"/>
              </w:rPr>
              <w:t>j</w:t>
            </w:r>
            <w:r>
              <w:rPr>
                <w:w w:val="102"/>
                <w:sz w:val="23"/>
                <w:szCs w:val="23"/>
              </w:rPr>
              <w:t>ourn</w:t>
            </w:r>
            <w:r>
              <w:rPr>
                <w:spacing w:val="2"/>
                <w:w w:val="102"/>
                <w:sz w:val="23"/>
                <w:szCs w:val="23"/>
              </w:rPr>
              <w:t>a</w:t>
            </w:r>
            <w:r>
              <w:rPr>
                <w:spacing w:val="-4"/>
                <w:w w:val="102"/>
                <w:sz w:val="23"/>
                <w:szCs w:val="23"/>
              </w:rPr>
              <w:t>l</w:t>
            </w:r>
            <w:r>
              <w:rPr>
                <w:w w:val="102"/>
                <w:sz w:val="23"/>
                <w:szCs w:val="23"/>
              </w:rPr>
              <w:t>?</w:t>
            </w:r>
          </w:p>
        </w:tc>
        <w:tc>
          <w:tcPr>
            <w:tcW w:w="47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03" w:rsidRDefault="00742103"/>
        </w:tc>
      </w:tr>
      <w:tr w:rsidR="00742103">
        <w:trPr>
          <w:trHeight w:hRule="exact" w:val="1408"/>
        </w:trPr>
        <w:tc>
          <w:tcPr>
            <w:tcW w:w="41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42103" w:rsidRDefault="00E534EB">
            <w:pPr>
              <w:spacing w:line="240" w:lineRule="exact"/>
              <w:ind w:left="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.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Is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your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in</w:t>
            </w:r>
            <w:r>
              <w:rPr>
                <w:spacing w:val="-2"/>
                <w:sz w:val="23"/>
                <w:szCs w:val="23"/>
              </w:rPr>
              <w:t>v</w:t>
            </w:r>
            <w:r>
              <w:rPr>
                <w:spacing w:val="4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n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ion</w:t>
            </w:r>
            <w:r>
              <w:rPr>
                <w:spacing w:val="1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p</w:t>
            </w:r>
            <w:r>
              <w:rPr>
                <w:spacing w:val="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rt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proofErr w:type="gramStart"/>
            <w:r>
              <w:rPr>
                <w:spacing w:val="2"/>
                <w:w w:val="102"/>
                <w:sz w:val="23"/>
                <w:szCs w:val="23"/>
              </w:rPr>
              <w:t>o</w:t>
            </w:r>
            <w:r>
              <w:rPr>
                <w:w w:val="102"/>
                <w:sz w:val="23"/>
                <w:szCs w:val="23"/>
              </w:rPr>
              <w:t>f</w:t>
            </w:r>
            <w:proofErr w:type="gramEnd"/>
          </w:p>
          <w:p w:rsidR="00742103" w:rsidRDefault="00E534EB">
            <w:pPr>
              <w:spacing w:before="92"/>
              <w:ind w:left="433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) </w:t>
            </w:r>
            <w:r>
              <w:rPr>
                <w:spacing w:val="51"/>
                <w:sz w:val="23"/>
                <w:szCs w:val="23"/>
              </w:rPr>
              <w:t xml:space="preserve"> </w:t>
            </w:r>
            <w:r>
              <w:rPr>
                <w:spacing w:val="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ny</w:t>
            </w:r>
            <w:r>
              <w:rPr>
                <w:spacing w:val="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minor</w:t>
            </w:r>
            <w:r>
              <w:rPr>
                <w:spacing w:val="1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/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-4"/>
                <w:sz w:val="23"/>
                <w:szCs w:val="23"/>
              </w:rPr>
              <w:t>m</w:t>
            </w:r>
            <w:r>
              <w:rPr>
                <w:spacing w:val="2"/>
                <w:sz w:val="23"/>
                <w:szCs w:val="23"/>
              </w:rPr>
              <w:t>a</w:t>
            </w:r>
            <w:r>
              <w:rPr>
                <w:spacing w:val="3"/>
                <w:sz w:val="23"/>
                <w:szCs w:val="23"/>
              </w:rPr>
              <w:t>j</w:t>
            </w:r>
            <w:r>
              <w:rPr>
                <w:sz w:val="23"/>
                <w:szCs w:val="23"/>
              </w:rPr>
              <w:t>or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w w:val="102"/>
                <w:sz w:val="23"/>
                <w:szCs w:val="23"/>
              </w:rPr>
              <w:t>pr</w:t>
            </w:r>
            <w:r>
              <w:rPr>
                <w:spacing w:val="-5"/>
                <w:w w:val="102"/>
                <w:sz w:val="23"/>
                <w:szCs w:val="23"/>
              </w:rPr>
              <w:t>o</w:t>
            </w:r>
            <w:r>
              <w:rPr>
                <w:spacing w:val="5"/>
                <w:w w:val="102"/>
                <w:sz w:val="23"/>
                <w:szCs w:val="23"/>
              </w:rPr>
              <w:t>j</w:t>
            </w:r>
            <w:r>
              <w:rPr>
                <w:w w:val="102"/>
                <w:sz w:val="23"/>
                <w:szCs w:val="23"/>
              </w:rPr>
              <w:t>ect</w:t>
            </w:r>
          </w:p>
          <w:p w:rsidR="00742103" w:rsidRDefault="00742103">
            <w:pPr>
              <w:spacing w:before="7" w:line="140" w:lineRule="exact"/>
              <w:rPr>
                <w:sz w:val="15"/>
                <w:szCs w:val="15"/>
              </w:rPr>
            </w:pPr>
          </w:p>
          <w:p w:rsidR="00742103" w:rsidRDefault="00E534EB">
            <w:pPr>
              <w:spacing w:line="245" w:lineRule="auto"/>
              <w:ind w:left="95" w:right="6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If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Ye</w:t>
            </w:r>
            <w:r>
              <w:rPr>
                <w:spacing w:val="-2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,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pro</w:t>
            </w:r>
            <w:r>
              <w:rPr>
                <w:spacing w:val="-2"/>
                <w:sz w:val="23"/>
                <w:szCs w:val="23"/>
              </w:rPr>
              <w:t>v</w:t>
            </w:r>
            <w:r>
              <w:rPr>
                <w:spacing w:val="3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de</w:t>
            </w:r>
            <w:r>
              <w:rPr>
                <w:spacing w:val="15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d</w:t>
            </w:r>
            <w:r>
              <w:rPr>
                <w:spacing w:val="2"/>
                <w:sz w:val="23"/>
                <w:szCs w:val="23"/>
              </w:rPr>
              <w:t>e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2"/>
                <w:sz w:val="23"/>
                <w:szCs w:val="23"/>
              </w:rPr>
              <w:t>a</w:t>
            </w:r>
            <w:r>
              <w:rPr>
                <w:spacing w:val="3"/>
                <w:sz w:val="23"/>
                <w:szCs w:val="23"/>
              </w:rPr>
              <w:t>i</w:t>
            </w:r>
            <w:r>
              <w:rPr>
                <w:spacing w:val="-2"/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o</w:t>
            </w:r>
            <w:r>
              <w:rPr>
                <w:sz w:val="23"/>
                <w:szCs w:val="23"/>
              </w:rPr>
              <w:t>f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spacing w:val="2"/>
                <w:w w:val="102"/>
                <w:sz w:val="23"/>
                <w:szCs w:val="23"/>
              </w:rPr>
              <w:t>p</w:t>
            </w:r>
            <w:r>
              <w:rPr>
                <w:w w:val="102"/>
                <w:sz w:val="23"/>
                <w:szCs w:val="23"/>
              </w:rPr>
              <w:t>at</w:t>
            </w:r>
            <w:r>
              <w:rPr>
                <w:spacing w:val="4"/>
                <w:w w:val="102"/>
                <w:sz w:val="23"/>
                <w:szCs w:val="23"/>
              </w:rPr>
              <w:t>e</w:t>
            </w:r>
            <w:r>
              <w:rPr>
                <w:spacing w:val="-2"/>
                <w:w w:val="102"/>
                <w:sz w:val="23"/>
                <w:szCs w:val="23"/>
              </w:rPr>
              <w:t>n</w:t>
            </w:r>
            <w:r>
              <w:rPr>
                <w:w w:val="102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2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x</w:t>
            </w:r>
            <w:r>
              <w:rPr>
                <w:spacing w:val="-2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endi</w:t>
            </w:r>
            <w:r>
              <w:rPr>
                <w:spacing w:val="3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u</w:t>
            </w:r>
            <w:r>
              <w:rPr>
                <w:spacing w:val="-3"/>
                <w:sz w:val="23"/>
                <w:szCs w:val="23"/>
              </w:rPr>
              <w:t>r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2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2"/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>ppor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2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1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by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pacing w:val="3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he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w w:val="102"/>
                <w:sz w:val="23"/>
                <w:szCs w:val="23"/>
              </w:rPr>
              <w:t>gran</w:t>
            </w:r>
            <w:r>
              <w:rPr>
                <w:spacing w:val="-2"/>
                <w:w w:val="102"/>
                <w:sz w:val="23"/>
                <w:szCs w:val="23"/>
              </w:rPr>
              <w:t>t</w:t>
            </w:r>
            <w:r>
              <w:rPr>
                <w:w w:val="102"/>
                <w:sz w:val="23"/>
                <w:szCs w:val="23"/>
              </w:rPr>
              <w:t>.</w:t>
            </w:r>
          </w:p>
        </w:tc>
        <w:tc>
          <w:tcPr>
            <w:tcW w:w="47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2103" w:rsidRDefault="00742103">
            <w:pPr>
              <w:spacing w:before="17" w:line="240" w:lineRule="exact"/>
              <w:rPr>
                <w:sz w:val="24"/>
                <w:szCs w:val="24"/>
              </w:rPr>
            </w:pPr>
          </w:p>
          <w:p w:rsidR="00742103" w:rsidRDefault="00E534EB">
            <w:pPr>
              <w:ind w:left="97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Y</w:t>
            </w:r>
            <w:r>
              <w:rPr>
                <w:spacing w:val="4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/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w w:val="102"/>
                <w:sz w:val="23"/>
                <w:szCs w:val="23"/>
              </w:rPr>
              <w:t>No</w:t>
            </w:r>
          </w:p>
          <w:p w:rsidR="00742103" w:rsidRDefault="00742103">
            <w:pPr>
              <w:spacing w:line="200" w:lineRule="exact"/>
            </w:pPr>
          </w:p>
          <w:p w:rsidR="00742103" w:rsidRDefault="00742103">
            <w:pPr>
              <w:spacing w:line="200" w:lineRule="exact"/>
            </w:pPr>
          </w:p>
          <w:p w:rsidR="00742103" w:rsidRDefault="00742103">
            <w:pPr>
              <w:spacing w:line="200" w:lineRule="exact"/>
            </w:pPr>
          </w:p>
          <w:p w:rsidR="00742103" w:rsidRDefault="00742103">
            <w:pPr>
              <w:spacing w:line="200" w:lineRule="exact"/>
            </w:pPr>
          </w:p>
          <w:p w:rsidR="00742103" w:rsidRDefault="00742103">
            <w:pPr>
              <w:spacing w:before="1" w:line="220" w:lineRule="exact"/>
              <w:rPr>
                <w:sz w:val="22"/>
                <w:szCs w:val="22"/>
              </w:rPr>
            </w:pPr>
          </w:p>
          <w:p w:rsidR="00742103" w:rsidRDefault="00E534EB">
            <w:pPr>
              <w:ind w:left="97"/>
              <w:rPr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Y</w:t>
            </w:r>
            <w:r>
              <w:rPr>
                <w:spacing w:val="4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/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w w:val="102"/>
                <w:sz w:val="23"/>
                <w:szCs w:val="23"/>
              </w:rPr>
              <w:t>No</w:t>
            </w:r>
          </w:p>
          <w:p w:rsidR="00742103" w:rsidRDefault="00E534EB">
            <w:pPr>
              <w:spacing w:before="6"/>
              <w:ind w:left="9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(If</w:t>
            </w:r>
            <w:r>
              <w:rPr>
                <w:spacing w:val="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Ye</w:t>
            </w:r>
            <w:r>
              <w:rPr>
                <w:spacing w:val="-4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,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pr</w:t>
            </w:r>
            <w:r>
              <w:rPr>
                <w:spacing w:val="-2"/>
                <w:sz w:val="23"/>
                <w:szCs w:val="23"/>
              </w:rPr>
              <w:t>ov</w:t>
            </w:r>
            <w:r>
              <w:rPr>
                <w:sz w:val="23"/>
                <w:szCs w:val="23"/>
              </w:rPr>
              <w:t>ide</w:t>
            </w:r>
            <w:r>
              <w:rPr>
                <w:spacing w:val="19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Under</w:t>
            </w:r>
            <w:r>
              <w:rPr>
                <w:spacing w:val="-4"/>
                <w:sz w:val="23"/>
                <w:szCs w:val="23"/>
              </w:rPr>
              <w:t>t</w:t>
            </w:r>
            <w:r>
              <w:rPr>
                <w:spacing w:val="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king</w:t>
            </w:r>
            <w:r>
              <w:rPr>
                <w:spacing w:val="22"/>
                <w:sz w:val="23"/>
                <w:szCs w:val="23"/>
              </w:rPr>
              <w:t xml:space="preserve"> </w:t>
            </w:r>
            <w:r>
              <w:rPr>
                <w:w w:val="102"/>
                <w:sz w:val="23"/>
                <w:szCs w:val="23"/>
              </w:rPr>
              <w:t>C</w:t>
            </w:r>
            <w:r>
              <w:rPr>
                <w:spacing w:val="4"/>
                <w:w w:val="102"/>
                <w:sz w:val="23"/>
                <w:szCs w:val="23"/>
              </w:rPr>
              <w:t>e</w:t>
            </w:r>
            <w:r>
              <w:rPr>
                <w:w w:val="102"/>
                <w:sz w:val="23"/>
                <w:szCs w:val="23"/>
              </w:rPr>
              <w:t>r</w:t>
            </w:r>
            <w:r>
              <w:rPr>
                <w:spacing w:val="-2"/>
                <w:w w:val="102"/>
                <w:sz w:val="23"/>
                <w:szCs w:val="23"/>
              </w:rPr>
              <w:t>ti</w:t>
            </w:r>
            <w:r>
              <w:rPr>
                <w:spacing w:val="2"/>
                <w:w w:val="102"/>
                <w:sz w:val="23"/>
                <w:szCs w:val="23"/>
              </w:rPr>
              <w:t>f</w:t>
            </w:r>
            <w:r>
              <w:rPr>
                <w:w w:val="102"/>
                <w:sz w:val="23"/>
                <w:szCs w:val="23"/>
              </w:rPr>
              <w:t>i</w:t>
            </w:r>
            <w:r>
              <w:rPr>
                <w:spacing w:val="2"/>
                <w:w w:val="102"/>
                <w:sz w:val="23"/>
                <w:szCs w:val="23"/>
              </w:rPr>
              <w:t>c</w:t>
            </w:r>
            <w:r>
              <w:rPr>
                <w:spacing w:val="-3"/>
                <w:w w:val="102"/>
                <w:sz w:val="23"/>
                <w:szCs w:val="23"/>
              </w:rPr>
              <w:t>a</w:t>
            </w:r>
            <w:r>
              <w:rPr>
                <w:spacing w:val="3"/>
                <w:w w:val="102"/>
                <w:sz w:val="23"/>
                <w:szCs w:val="23"/>
              </w:rPr>
              <w:t>t</w:t>
            </w:r>
            <w:r>
              <w:rPr>
                <w:spacing w:val="2"/>
                <w:w w:val="102"/>
                <w:sz w:val="23"/>
                <w:szCs w:val="23"/>
              </w:rPr>
              <w:t>e</w:t>
            </w:r>
            <w:r>
              <w:rPr>
                <w:w w:val="102"/>
                <w:sz w:val="23"/>
                <w:szCs w:val="23"/>
              </w:rPr>
              <w:t>)</w:t>
            </w:r>
          </w:p>
        </w:tc>
      </w:tr>
      <w:tr w:rsidR="00742103">
        <w:trPr>
          <w:trHeight w:hRule="exact" w:val="390"/>
        </w:trPr>
        <w:tc>
          <w:tcPr>
            <w:tcW w:w="418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42103" w:rsidRDefault="00742103">
            <w:pPr>
              <w:spacing w:before="8" w:line="200" w:lineRule="exact"/>
            </w:pPr>
          </w:p>
          <w:p w:rsidR="00742103" w:rsidRDefault="00E534EB">
            <w:pPr>
              <w:spacing w:line="248" w:lineRule="auto"/>
              <w:ind w:left="772" w:right="179" w:hanging="33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</w:t>
            </w:r>
            <w:r>
              <w:rPr>
                <w:spacing w:val="39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pacing w:val="2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.</w:t>
            </w:r>
            <w:r>
              <w:rPr>
                <w:spacing w:val="-1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c</w:t>
            </w:r>
            <w:proofErr w:type="spellEnd"/>
            <w:proofErr w:type="gramEnd"/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/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.</w:t>
            </w:r>
            <w:r>
              <w:rPr>
                <w:spacing w:val="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Phil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/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h.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w w:val="102"/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pacing w:val="-2"/>
                <w:w w:val="102"/>
                <w:sz w:val="23"/>
                <w:szCs w:val="23"/>
              </w:rPr>
              <w:t>d</w:t>
            </w:r>
            <w:r>
              <w:rPr>
                <w:spacing w:val="3"/>
                <w:w w:val="102"/>
                <w:sz w:val="23"/>
                <w:szCs w:val="23"/>
              </w:rPr>
              <w:t>i</w:t>
            </w:r>
            <w:r>
              <w:rPr>
                <w:spacing w:val="-2"/>
                <w:w w:val="102"/>
                <w:sz w:val="23"/>
                <w:szCs w:val="23"/>
              </w:rPr>
              <w:t>s</w:t>
            </w:r>
            <w:r>
              <w:rPr>
                <w:spacing w:val="2"/>
                <w:w w:val="102"/>
                <w:sz w:val="23"/>
                <w:szCs w:val="23"/>
              </w:rPr>
              <w:t>se</w:t>
            </w:r>
            <w:r>
              <w:rPr>
                <w:w w:val="102"/>
                <w:sz w:val="23"/>
                <w:szCs w:val="23"/>
              </w:rPr>
              <w:t>r</w:t>
            </w:r>
            <w:r>
              <w:rPr>
                <w:spacing w:val="-2"/>
                <w:w w:val="102"/>
                <w:sz w:val="23"/>
                <w:szCs w:val="23"/>
              </w:rPr>
              <w:t>t</w:t>
            </w:r>
            <w:r>
              <w:rPr>
                <w:spacing w:val="2"/>
                <w:w w:val="102"/>
                <w:sz w:val="23"/>
                <w:szCs w:val="23"/>
              </w:rPr>
              <w:t>a</w:t>
            </w:r>
            <w:r>
              <w:rPr>
                <w:w w:val="102"/>
                <w:sz w:val="23"/>
                <w:szCs w:val="23"/>
              </w:rPr>
              <w:t>t</w:t>
            </w:r>
            <w:r>
              <w:rPr>
                <w:spacing w:val="3"/>
                <w:w w:val="102"/>
                <w:sz w:val="23"/>
                <w:szCs w:val="23"/>
              </w:rPr>
              <w:t>i</w:t>
            </w:r>
            <w:r>
              <w:rPr>
                <w:w w:val="102"/>
                <w:sz w:val="23"/>
                <w:szCs w:val="23"/>
              </w:rPr>
              <w:t xml:space="preserve">on </w:t>
            </w:r>
            <w:r>
              <w:rPr>
                <w:sz w:val="23"/>
                <w:szCs w:val="23"/>
              </w:rPr>
              <w:t>of</w:t>
            </w:r>
            <w:r>
              <w:rPr>
                <w:spacing w:val="3"/>
                <w:sz w:val="23"/>
                <w:szCs w:val="23"/>
              </w:rPr>
              <w:t xml:space="preserve"> </w:t>
            </w:r>
            <w:r>
              <w:rPr>
                <w:w w:val="102"/>
                <w:sz w:val="23"/>
                <w:szCs w:val="23"/>
              </w:rPr>
              <w:t>S</w:t>
            </w:r>
            <w:r>
              <w:rPr>
                <w:spacing w:val="3"/>
                <w:w w:val="102"/>
                <w:sz w:val="23"/>
                <w:szCs w:val="23"/>
              </w:rPr>
              <w:t>t</w:t>
            </w:r>
            <w:r>
              <w:rPr>
                <w:w w:val="102"/>
                <w:sz w:val="23"/>
                <w:szCs w:val="23"/>
              </w:rPr>
              <w:t>udents/S</w:t>
            </w:r>
            <w:r>
              <w:rPr>
                <w:spacing w:val="2"/>
                <w:w w:val="102"/>
                <w:sz w:val="23"/>
                <w:szCs w:val="23"/>
              </w:rPr>
              <w:t>c</w:t>
            </w:r>
            <w:r>
              <w:rPr>
                <w:w w:val="102"/>
                <w:sz w:val="23"/>
                <w:szCs w:val="23"/>
              </w:rPr>
              <w:t>h</w:t>
            </w:r>
            <w:r>
              <w:rPr>
                <w:spacing w:val="-2"/>
                <w:w w:val="102"/>
                <w:sz w:val="23"/>
                <w:szCs w:val="23"/>
              </w:rPr>
              <w:t>ol</w:t>
            </w:r>
            <w:r>
              <w:rPr>
                <w:spacing w:val="4"/>
                <w:w w:val="102"/>
                <w:sz w:val="23"/>
                <w:szCs w:val="23"/>
              </w:rPr>
              <w:t>a</w:t>
            </w:r>
            <w:r>
              <w:rPr>
                <w:w w:val="102"/>
                <w:sz w:val="23"/>
                <w:szCs w:val="23"/>
              </w:rPr>
              <w:t>rs</w:t>
            </w:r>
          </w:p>
          <w:p w:rsidR="00742103" w:rsidRDefault="00742103">
            <w:pPr>
              <w:spacing w:before="1" w:line="160" w:lineRule="exact"/>
              <w:rPr>
                <w:sz w:val="17"/>
                <w:szCs w:val="17"/>
              </w:rPr>
            </w:pPr>
          </w:p>
          <w:p w:rsidR="00742103" w:rsidRDefault="00E534EB">
            <w:pPr>
              <w:ind w:left="433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 xml:space="preserve">) </w:t>
            </w:r>
            <w:r>
              <w:rPr>
                <w:spacing w:val="5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Any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w w:val="102"/>
                <w:sz w:val="23"/>
                <w:szCs w:val="23"/>
              </w:rPr>
              <w:t>Oth</w:t>
            </w:r>
            <w:r>
              <w:rPr>
                <w:spacing w:val="4"/>
                <w:w w:val="102"/>
                <w:sz w:val="23"/>
                <w:szCs w:val="23"/>
              </w:rPr>
              <w:t>e</w:t>
            </w:r>
            <w:r>
              <w:rPr>
                <w:w w:val="102"/>
                <w:sz w:val="23"/>
                <w:szCs w:val="23"/>
              </w:rPr>
              <w:t>r</w:t>
            </w:r>
          </w:p>
          <w:p w:rsidR="00742103" w:rsidRDefault="00E534EB">
            <w:pPr>
              <w:spacing w:before="6"/>
              <w:ind w:left="433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2"/>
                <w:sz w:val="23"/>
                <w:szCs w:val="23"/>
              </w:rPr>
              <w:t>o</w:t>
            </w:r>
            <w:r>
              <w:rPr>
                <w:spacing w:val="-2"/>
                <w:sz w:val="23"/>
                <w:szCs w:val="23"/>
              </w:rPr>
              <w:t>v</w:t>
            </w:r>
            <w:r>
              <w:rPr>
                <w:sz w:val="23"/>
                <w:szCs w:val="23"/>
              </w:rPr>
              <w:t>ide</w:t>
            </w:r>
            <w:r>
              <w:rPr>
                <w:spacing w:val="19"/>
                <w:sz w:val="23"/>
                <w:szCs w:val="23"/>
              </w:rPr>
              <w:t xml:space="preserve"> </w:t>
            </w:r>
            <w:r>
              <w:rPr>
                <w:w w:val="102"/>
                <w:sz w:val="23"/>
                <w:szCs w:val="23"/>
              </w:rPr>
              <w:t>d</w:t>
            </w:r>
            <w:r>
              <w:rPr>
                <w:spacing w:val="-3"/>
                <w:w w:val="102"/>
                <w:sz w:val="23"/>
                <w:szCs w:val="23"/>
              </w:rPr>
              <w:t>e</w:t>
            </w:r>
            <w:r>
              <w:rPr>
                <w:w w:val="102"/>
                <w:sz w:val="23"/>
                <w:szCs w:val="23"/>
              </w:rPr>
              <w:t>t</w:t>
            </w:r>
            <w:r>
              <w:rPr>
                <w:spacing w:val="2"/>
                <w:w w:val="102"/>
                <w:sz w:val="23"/>
                <w:szCs w:val="23"/>
              </w:rPr>
              <w:t>a</w:t>
            </w:r>
            <w:r>
              <w:rPr>
                <w:w w:val="102"/>
                <w:sz w:val="23"/>
                <w:szCs w:val="23"/>
              </w:rPr>
              <w:t>ils</w:t>
            </w:r>
          </w:p>
          <w:p w:rsidR="00742103" w:rsidRDefault="00E534EB">
            <w:pPr>
              <w:spacing w:before="53"/>
              <w:ind w:left="95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(</w:t>
            </w:r>
            <w:r>
              <w:rPr>
                <w:spacing w:val="-4"/>
                <w:sz w:val="21"/>
                <w:szCs w:val="21"/>
              </w:rPr>
              <w:t>*</w:t>
            </w:r>
            <w:r>
              <w:rPr>
                <w:sz w:val="21"/>
                <w:szCs w:val="21"/>
              </w:rPr>
              <w:t>S</w:t>
            </w:r>
            <w:r>
              <w:rPr>
                <w:spacing w:val="2"/>
                <w:sz w:val="21"/>
                <w:szCs w:val="21"/>
              </w:rPr>
              <w:t>u</w:t>
            </w:r>
            <w:r>
              <w:rPr>
                <w:sz w:val="21"/>
                <w:szCs w:val="21"/>
              </w:rPr>
              <w:t>b</w:t>
            </w:r>
            <w:r>
              <w:rPr>
                <w:spacing w:val="-1"/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it</w:t>
            </w:r>
            <w:r>
              <w:rPr>
                <w:spacing w:val="2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No</w:t>
            </w:r>
            <w:r>
              <w:rPr>
                <w:spacing w:val="5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Ob</w:t>
            </w:r>
            <w:r>
              <w:rPr>
                <w:spacing w:val="3"/>
                <w:sz w:val="21"/>
                <w:szCs w:val="21"/>
              </w:rPr>
              <w:t>j</w:t>
            </w:r>
            <w:r>
              <w:rPr>
                <w:spacing w:val="-5"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ct</w:t>
            </w:r>
            <w:r>
              <w:rPr>
                <w:spacing w:val="3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on</w:t>
            </w:r>
            <w:r>
              <w:rPr>
                <w:spacing w:val="24"/>
                <w:sz w:val="21"/>
                <w:szCs w:val="21"/>
              </w:rPr>
              <w:t xml:space="preserve"> </w:t>
            </w:r>
            <w:r>
              <w:rPr>
                <w:spacing w:val="-1"/>
                <w:w w:val="103"/>
                <w:sz w:val="21"/>
                <w:szCs w:val="21"/>
              </w:rPr>
              <w:t>C</w:t>
            </w:r>
            <w:r>
              <w:rPr>
                <w:w w:val="103"/>
                <w:sz w:val="21"/>
                <w:szCs w:val="21"/>
              </w:rPr>
              <w:t>e</w:t>
            </w:r>
            <w:r>
              <w:rPr>
                <w:spacing w:val="-3"/>
                <w:w w:val="103"/>
                <w:sz w:val="21"/>
                <w:szCs w:val="21"/>
              </w:rPr>
              <w:t>r</w:t>
            </w:r>
            <w:r>
              <w:rPr>
                <w:spacing w:val="3"/>
                <w:w w:val="103"/>
                <w:sz w:val="21"/>
                <w:szCs w:val="21"/>
              </w:rPr>
              <w:t>t</w:t>
            </w:r>
            <w:r>
              <w:rPr>
                <w:spacing w:val="-1"/>
                <w:w w:val="103"/>
                <w:sz w:val="21"/>
                <w:szCs w:val="21"/>
              </w:rPr>
              <w:t>i</w:t>
            </w:r>
            <w:r>
              <w:rPr>
                <w:w w:val="103"/>
                <w:sz w:val="21"/>
                <w:szCs w:val="21"/>
              </w:rPr>
              <w:t>f</w:t>
            </w:r>
            <w:r>
              <w:rPr>
                <w:spacing w:val="3"/>
                <w:w w:val="103"/>
                <w:sz w:val="21"/>
                <w:szCs w:val="21"/>
              </w:rPr>
              <w:t>i</w:t>
            </w:r>
            <w:r>
              <w:rPr>
                <w:spacing w:val="-3"/>
                <w:w w:val="103"/>
                <w:sz w:val="21"/>
                <w:szCs w:val="21"/>
              </w:rPr>
              <w:t>c</w:t>
            </w:r>
            <w:r>
              <w:rPr>
                <w:w w:val="103"/>
                <w:sz w:val="21"/>
                <w:szCs w:val="21"/>
              </w:rPr>
              <w:t>a</w:t>
            </w:r>
            <w:r>
              <w:rPr>
                <w:spacing w:val="-1"/>
                <w:w w:val="103"/>
                <w:sz w:val="21"/>
                <w:szCs w:val="21"/>
              </w:rPr>
              <w:t>t</w:t>
            </w:r>
            <w:r>
              <w:rPr>
                <w:w w:val="103"/>
                <w:sz w:val="21"/>
                <w:szCs w:val="21"/>
              </w:rPr>
              <w:t>e)</w:t>
            </w:r>
          </w:p>
        </w:tc>
        <w:tc>
          <w:tcPr>
            <w:tcW w:w="47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42103" w:rsidRDefault="00742103"/>
        </w:tc>
      </w:tr>
      <w:tr w:rsidR="00742103">
        <w:trPr>
          <w:trHeight w:hRule="exact" w:val="1327"/>
        </w:trPr>
        <w:tc>
          <w:tcPr>
            <w:tcW w:w="41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03" w:rsidRDefault="00742103"/>
        </w:tc>
        <w:tc>
          <w:tcPr>
            <w:tcW w:w="47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103" w:rsidRDefault="00742103"/>
        </w:tc>
      </w:tr>
    </w:tbl>
    <w:p w:rsidR="00742103" w:rsidRDefault="00742103">
      <w:pPr>
        <w:sectPr w:rsidR="00742103" w:rsidSect="00136E39">
          <w:pgSz w:w="12240" w:h="15840"/>
          <w:pgMar w:top="1170" w:right="1360" w:bottom="280" w:left="1660" w:header="720" w:footer="720" w:gutter="0"/>
          <w:cols w:space="720"/>
        </w:sectPr>
      </w:pPr>
    </w:p>
    <w:p w:rsidR="00742103" w:rsidRDefault="00742103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8"/>
        <w:gridCol w:w="4798"/>
      </w:tblGrid>
      <w:tr w:rsidR="00742103">
        <w:trPr>
          <w:trHeight w:hRule="exact" w:val="1220"/>
        </w:trPr>
        <w:tc>
          <w:tcPr>
            <w:tcW w:w="418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2103" w:rsidRDefault="00E534EB">
            <w:pPr>
              <w:spacing w:line="240" w:lineRule="exact"/>
              <w:ind w:left="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2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4"/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ls</w:t>
            </w:r>
            <w:r>
              <w:rPr>
                <w:spacing w:val="14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of</w:t>
            </w:r>
            <w:r>
              <w:rPr>
                <w:spacing w:val="9"/>
                <w:sz w:val="23"/>
                <w:szCs w:val="23"/>
              </w:rPr>
              <w:t xml:space="preserve"> </w:t>
            </w:r>
            <w:r>
              <w:rPr>
                <w:spacing w:val="-1"/>
                <w:w w:val="102"/>
                <w:sz w:val="23"/>
                <w:szCs w:val="23"/>
              </w:rPr>
              <w:t>N</w:t>
            </w:r>
            <w:r>
              <w:rPr>
                <w:w w:val="102"/>
                <w:sz w:val="23"/>
                <w:szCs w:val="23"/>
              </w:rPr>
              <w:t>o</w:t>
            </w:r>
            <w:r>
              <w:rPr>
                <w:spacing w:val="-2"/>
                <w:w w:val="102"/>
                <w:sz w:val="23"/>
                <w:szCs w:val="23"/>
              </w:rPr>
              <w:t>v</w:t>
            </w:r>
            <w:r>
              <w:rPr>
                <w:spacing w:val="4"/>
                <w:w w:val="102"/>
                <w:sz w:val="23"/>
                <w:szCs w:val="23"/>
              </w:rPr>
              <w:t>e</w:t>
            </w:r>
            <w:r>
              <w:rPr>
                <w:w w:val="102"/>
                <w:sz w:val="23"/>
                <w:szCs w:val="23"/>
              </w:rPr>
              <w:t>l</w:t>
            </w:r>
            <w:r>
              <w:rPr>
                <w:spacing w:val="-2"/>
                <w:w w:val="102"/>
                <w:sz w:val="23"/>
                <w:szCs w:val="23"/>
              </w:rPr>
              <w:t>t</w:t>
            </w:r>
            <w:r>
              <w:rPr>
                <w:w w:val="102"/>
                <w:sz w:val="23"/>
                <w:szCs w:val="23"/>
              </w:rPr>
              <w:t>y</w:t>
            </w:r>
          </w:p>
          <w:p w:rsidR="00742103" w:rsidRDefault="00E534EB">
            <w:pPr>
              <w:spacing w:before="13"/>
              <w:ind w:left="95"/>
              <w:rPr>
                <w:sz w:val="21"/>
                <w:szCs w:val="21"/>
              </w:rPr>
            </w:pPr>
            <w:r>
              <w:rPr>
                <w:spacing w:val="1"/>
                <w:sz w:val="21"/>
                <w:szCs w:val="21"/>
              </w:rPr>
              <w:t>(</w:t>
            </w:r>
            <w:r>
              <w:rPr>
                <w:spacing w:val="-2"/>
                <w:sz w:val="21"/>
                <w:szCs w:val="21"/>
              </w:rPr>
              <w:t>*</w:t>
            </w:r>
            <w:r>
              <w:rPr>
                <w:spacing w:val="-3"/>
                <w:sz w:val="21"/>
                <w:szCs w:val="21"/>
              </w:rPr>
              <w:t>W</w:t>
            </w:r>
            <w:r>
              <w:rPr>
                <w:spacing w:val="1"/>
                <w:sz w:val="21"/>
                <w:szCs w:val="21"/>
              </w:rPr>
              <w:t>r</w:t>
            </w:r>
            <w:r>
              <w:rPr>
                <w:spacing w:val="3"/>
                <w:sz w:val="21"/>
                <w:szCs w:val="21"/>
              </w:rPr>
              <w:t>i</w:t>
            </w:r>
            <w:r>
              <w:rPr>
                <w:spacing w:val="-1"/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e</w:t>
            </w:r>
            <w:r>
              <w:rPr>
                <w:spacing w:val="2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i</w:t>
            </w:r>
            <w:r>
              <w:rPr>
                <w:sz w:val="21"/>
                <w:szCs w:val="21"/>
              </w:rPr>
              <w:t>n</w:t>
            </w:r>
            <w:r>
              <w:rPr>
                <w:spacing w:val="6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o</w:t>
            </w:r>
            <w:r>
              <w:rPr>
                <w:sz w:val="21"/>
                <w:szCs w:val="21"/>
              </w:rPr>
              <w:t>ne</w:t>
            </w:r>
            <w:r>
              <w:rPr>
                <w:spacing w:val="8"/>
                <w:sz w:val="21"/>
                <w:szCs w:val="21"/>
              </w:rPr>
              <w:t xml:space="preserve"> </w:t>
            </w:r>
            <w:r>
              <w:rPr>
                <w:spacing w:val="-1"/>
                <w:w w:val="103"/>
                <w:sz w:val="21"/>
                <w:szCs w:val="21"/>
              </w:rPr>
              <w:t>P</w:t>
            </w:r>
            <w:r>
              <w:rPr>
                <w:w w:val="103"/>
                <w:sz w:val="21"/>
                <w:szCs w:val="21"/>
              </w:rPr>
              <w:t>ar</w:t>
            </w:r>
            <w:r>
              <w:rPr>
                <w:spacing w:val="-3"/>
                <w:w w:val="103"/>
                <w:sz w:val="21"/>
                <w:szCs w:val="21"/>
              </w:rPr>
              <w:t>a</w:t>
            </w:r>
            <w:r>
              <w:rPr>
                <w:spacing w:val="-2"/>
                <w:w w:val="103"/>
                <w:sz w:val="21"/>
                <w:szCs w:val="21"/>
              </w:rPr>
              <w:t>g</w:t>
            </w:r>
            <w:r>
              <w:rPr>
                <w:spacing w:val="1"/>
                <w:w w:val="103"/>
                <w:sz w:val="21"/>
                <w:szCs w:val="21"/>
              </w:rPr>
              <w:t>r</w:t>
            </w:r>
            <w:r>
              <w:rPr>
                <w:w w:val="103"/>
                <w:sz w:val="21"/>
                <w:szCs w:val="21"/>
              </w:rPr>
              <w:t>a</w:t>
            </w:r>
            <w:r>
              <w:rPr>
                <w:spacing w:val="-2"/>
                <w:w w:val="103"/>
                <w:sz w:val="21"/>
                <w:szCs w:val="21"/>
              </w:rPr>
              <w:t>p</w:t>
            </w:r>
            <w:r>
              <w:rPr>
                <w:w w:val="103"/>
                <w:sz w:val="21"/>
                <w:szCs w:val="21"/>
              </w:rPr>
              <w:t>h)</w:t>
            </w:r>
          </w:p>
        </w:tc>
        <w:tc>
          <w:tcPr>
            <w:tcW w:w="47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2103" w:rsidRDefault="00742103"/>
        </w:tc>
      </w:tr>
      <w:tr w:rsidR="00742103">
        <w:trPr>
          <w:trHeight w:hRule="exact" w:val="528"/>
        </w:trPr>
        <w:tc>
          <w:tcPr>
            <w:tcW w:w="41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2103" w:rsidRDefault="00E534EB">
            <w:pPr>
              <w:spacing w:line="240" w:lineRule="exact"/>
              <w:ind w:left="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  <w:r>
              <w:rPr>
                <w:spacing w:val="4"/>
                <w:sz w:val="23"/>
                <w:szCs w:val="23"/>
              </w:rPr>
              <w:t xml:space="preserve"> </w:t>
            </w:r>
            <w:r>
              <w:rPr>
                <w:spacing w:val="2"/>
                <w:sz w:val="23"/>
                <w:szCs w:val="23"/>
              </w:rPr>
              <w:t>H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-2"/>
                <w:sz w:val="23"/>
                <w:szCs w:val="23"/>
              </w:rPr>
              <w:t>v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y</w:t>
            </w:r>
            <w:r>
              <w:rPr>
                <w:sz w:val="23"/>
                <w:szCs w:val="23"/>
              </w:rPr>
              <w:t>ou</w:t>
            </w:r>
            <w:r>
              <w:rPr>
                <w:spacing w:val="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do</w:t>
            </w:r>
            <w:r>
              <w:rPr>
                <w:spacing w:val="-2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spacing w:val="-1"/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rior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rt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w w:val="102"/>
                <w:sz w:val="23"/>
                <w:szCs w:val="23"/>
              </w:rPr>
              <w:t>S</w:t>
            </w:r>
            <w:r>
              <w:rPr>
                <w:spacing w:val="2"/>
                <w:w w:val="102"/>
                <w:sz w:val="23"/>
                <w:szCs w:val="23"/>
              </w:rPr>
              <w:t>ea</w:t>
            </w:r>
            <w:r>
              <w:rPr>
                <w:w w:val="102"/>
                <w:sz w:val="23"/>
                <w:szCs w:val="23"/>
              </w:rPr>
              <w:t>rc</w:t>
            </w:r>
            <w:r>
              <w:rPr>
                <w:spacing w:val="-2"/>
                <w:w w:val="102"/>
                <w:sz w:val="23"/>
                <w:szCs w:val="23"/>
              </w:rPr>
              <w:t>h</w:t>
            </w:r>
            <w:r>
              <w:rPr>
                <w:w w:val="102"/>
                <w:sz w:val="23"/>
                <w:szCs w:val="23"/>
              </w:rPr>
              <w:t>?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2103" w:rsidRDefault="00E534EB">
            <w:pPr>
              <w:spacing w:line="240" w:lineRule="exact"/>
              <w:ind w:left="97"/>
              <w:rPr>
                <w:sz w:val="23"/>
                <w:szCs w:val="23"/>
              </w:rPr>
            </w:pPr>
            <w:r>
              <w:rPr>
                <w:spacing w:val="-3"/>
                <w:w w:val="102"/>
                <w:sz w:val="23"/>
                <w:szCs w:val="23"/>
              </w:rPr>
              <w:t>Y</w:t>
            </w:r>
            <w:r>
              <w:rPr>
                <w:spacing w:val="4"/>
                <w:w w:val="102"/>
                <w:sz w:val="23"/>
                <w:szCs w:val="23"/>
              </w:rPr>
              <w:t>e</w:t>
            </w:r>
            <w:r>
              <w:rPr>
                <w:w w:val="102"/>
                <w:sz w:val="23"/>
                <w:szCs w:val="23"/>
              </w:rPr>
              <w:t>s/No</w:t>
            </w:r>
          </w:p>
        </w:tc>
      </w:tr>
      <w:tr w:rsidR="00742103">
        <w:trPr>
          <w:trHeight w:hRule="exact" w:val="787"/>
        </w:trPr>
        <w:tc>
          <w:tcPr>
            <w:tcW w:w="41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2103" w:rsidRDefault="00E534EB">
            <w:pPr>
              <w:spacing w:line="240" w:lineRule="exact"/>
              <w:ind w:left="9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  <w:r>
              <w:rPr>
                <w:spacing w:val="7"/>
                <w:sz w:val="23"/>
                <w:szCs w:val="23"/>
              </w:rPr>
              <w:t xml:space="preserve"> </w:t>
            </w:r>
            <w:r>
              <w:rPr>
                <w:spacing w:val="2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ny</w:t>
            </w:r>
            <w:r>
              <w:rPr>
                <w:spacing w:val="5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oth</w:t>
            </w:r>
            <w:r>
              <w:rPr>
                <w:spacing w:val="2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r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d</w:t>
            </w:r>
            <w:r>
              <w:rPr>
                <w:spacing w:val="4"/>
                <w:sz w:val="23"/>
                <w:szCs w:val="23"/>
              </w:rPr>
              <w:t>e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a</w:t>
            </w:r>
            <w:r>
              <w:rPr>
                <w:spacing w:val="3"/>
                <w:sz w:val="23"/>
                <w:szCs w:val="23"/>
              </w:rPr>
              <w:t>i</w:t>
            </w:r>
            <w:r>
              <w:rPr>
                <w:spacing w:val="-2"/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s</w:t>
            </w:r>
            <w:r>
              <w:rPr>
                <w:spacing w:val="11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y</w:t>
            </w:r>
            <w:r>
              <w:rPr>
                <w:sz w:val="23"/>
                <w:szCs w:val="23"/>
              </w:rPr>
              <w:t>ou</w:t>
            </w:r>
            <w:r>
              <w:rPr>
                <w:spacing w:val="10"/>
                <w:sz w:val="23"/>
                <w:szCs w:val="23"/>
              </w:rPr>
              <w:t xml:space="preserve"> </w:t>
            </w:r>
            <w:r>
              <w:rPr>
                <w:spacing w:val="-3"/>
                <w:sz w:val="23"/>
                <w:szCs w:val="23"/>
              </w:rPr>
              <w:t>w</w:t>
            </w:r>
            <w:r>
              <w:rPr>
                <w:sz w:val="23"/>
                <w:szCs w:val="23"/>
              </w:rPr>
              <w:t>ou</w:t>
            </w:r>
            <w:r>
              <w:rPr>
                <w:spacing w:val="3"/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d</w:t>
            </w:r>
            <w:r>
              <w:rPr>
                <w:spacing w:val="10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l</w:t>
            </w:r>
            <w:r>
              <w:rPr>
                <w:spacing w:val="3"/>
                <w:sz w:val="23"/>
                <w:szCs w:val="23"/>
              </w:rPr>
              <w:t>i</w:t>
            </w:r>
            <w:r>
              <w:rPr>
                <w:spacing w:val="-2"/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w w:val="102"/>
                <w:sz w:val="23"/>
                <w:szCs w:val="23"/>
              </w:rPr>
              <w:t>to</w:t>
            </w:r>
          </w:p>
          <w:p w:rsidR="00742103" w:rsidRDefault="00E534EB">
            <w:pPr>
              <w:spacing w:before="6"/>
              <w:ind w:left="95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f</w:t>
            </w:r>
            <w:r>
              <w:rPr>
                <w:sz w:val="23"/>
                <w:szCs w:val="23"/>
              </w:rPr>
              <w:t>urn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pacing w:val="2"/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h</w:t>
            </w:r>
            <w:r>
              <w:rPr>
                <w:spacing w:val="12"/>
                <w:sz w:val="23"/>
                <w:szCs w:val="23"/>
              </w:rPr>
              <w:t xml:space="preserve"> </w:t>
            </w:r>
            <w:r>
              <w:rPr>
                <w:spacing w:val="2"/>
                <w:sz w:val="23"/>
                <w:szCs w:val="23"/>
              </w:rPr>
              <w:t>(</w:t>
            </w:r>
            <w:r>
              <w:rPr>
                <w:spacing w:val="-2"/>
                <w:sz w:val="23"/>
                <w:szCs w:val="23"/>
              </w:rPr>
              <w:t>l</w:t>
            </w:r>
            <w:r>
              <w:rPr>
                <w:sz w:val="23"/>
                <w:szCs w:val="23"/>
              </w:rPr>
              <w:t>ike</w:t>
            </w:r>
            <w:r>
              <w:rPr>
                <w:spacing w:val="8"/>
                <w:sz w:val="23"/>
                <w:szCs w:val="23"/>
              </w:rPr>
              <w:t xml:space="preserve"> </w:t>
            </w:r>
            <w:r>
              <w:rPr>
                <w:spacing w:val="-2"/>
                <w:sz w:val="23"/>
                <w:szCs w:val="23"/>
              </w:rPr>
              <w:t>t</w:t>
            </w:r>
            <w:r>
              <w:rPr>
                <w:spacing w:val="3"/>
                <w:sz w:val="23"/>
                <w:szCs w:val="23"/>
              </w:rPr>
              <w:t>i</w:t>
            </w:r>
            <w:r>
              <w:rPr>
                <w:spacing w:val="-2"/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e</w:t>
            </w:r>
            <w:r>
              <w:rPr>
                <w:spacing w:val="3"/>
                <w:sz w:val="23"/>
                <w:szCs w:val="23"/>
              </w:rPr>
              <w:t>l</w:t>
            </w:r>
            <w:r>
              <w:rPr>
                <w:spacing w:val="-2"/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ne</w:t>
            </w:r>
            <w:r>
              <w:rPr>
                <w:spacing w:val="15"/>
                <w:sz w:val="23"/>
                <w:szCs w:val="23"/>
              </w:rPr>
              <w:t xml:space="preserve"> </w:t>
            </w:r>
            <w:r>
              <w:rPr>
                <w:spacing w:val="2"/>
                <w:sz w:val="23"/>
                <w:szCs w:val="23"/>
              </w:rPr>
              <w:t>f</w:t>
            </w:r>
            <w:r>
              <w:rPr>
                <w:sz w:val="23"/>
                <w:szCs w:val="23"/>
              </w:rPr>
              <w:t>or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</w:t>
            </w:r>
            <w:r>
              <w:rPr>
                <w:spacing w:val="4"/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2"/>
                <w:sz w:val="23"/>
                <w:szCs w:val="23"/>
              </w:rPr>
              <w:t>e</w:t>
            </w:r>
            <w:r>
              <w:rPr>
                <w:spacing w:val="-2"/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t>t</w:t>
            </w:r>
            <w:r>
              <w:rPr>
                <w:spacing w:val="10"/>
                <w:sz w:val="23"/>
                <w:szCs w:val="23"/>
              </w:rPr>
              <w:t xml:space="preserve"> </w:t>
            </w:r>
            <w:r>
              <w:rPr>
                <w:w w:val="102"/>
                <w:sz w:val="23"/>
                <w:szCs w:val="23"/>
              </w:rPr>
              <w:t>f</w:t>
            </w:r>
            <w:r>
              <w:rPr>
                <w:spacing w:val="3"/>
                <w:w w:val="102"/>
                <w:sz w:val="23"/>
                <w:szCs w:val="23"/>
              </w:rPr>
              <w:t>i</w:t>
            </w:r>
            <w:r>
              <w:rPr>
                <w:spacing w:val="-2"/>
                <w:w w:val="102"/>
                <w:sz w:val="23"/>
                <w:szCs w:val="23"/>
              </w:rPr>
              <w:t>l</w:t>
            </w:r>
            <w:r>
              <w:rPr>
                <w:w w:val="102"/>
                <w:sz w:val="23"/>
                <w:szCs w:val="23"/>
              </w:rPr>
              <w:t>in</w:t>
            </w:r>
            <w:r>
              <w:rPr>
                <w:spacing w:val="-2"/>
                <w:w w:val="102"/>
                <w:sz w:val="23"/>
                <w:szCs w:val="23"/>
              </w:rPr>
              <w:t>g</w:t>
            </w:r>
            <w:r>
              <w:rPr>
                <w:w w:val="102"/>
                <w:sz w:val="23"/>
                <w:szCs w:val="23"/>
              </w:rPr>
              <w:t>,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4"/>
                <w:w w:val="102"/>
                <w:sz w:val="23"/>
                <w:szCs w:val="23"/>
              </w:rPr>
              <w:t>e</w:t>
            </w:r>
            <w:r>
              <w:rPr>
                <w:w w:val="102"/>
                <w:sz w:val="23"/>
                <w:szCs w:val="23"/>
              </w:rPr>
              <w:t>t</w:t>
            </w:r>
            <w:r>
              <w:rPr>
                <w:spacing w:val="-2"/>
                <w:w w:val="102"/>
                <w:sz w:val="23"/>
                <w:szCs w:val="23"/>
              </w:rPr>
              <w:t>c</w:t>
            </w:r>
            <w:r>
              <w:rPr>
                <w:spacing w:val="2"/>
                <w:w w:val="102"/>
                <w:sz w:val="23"/>
                <w:szCs w:val="23"/>
              </w:rPr>
              <w:t>.</w:t>
            </w:r>
            <w:r>
              <w:rPr>
                <w:w w:val="102"/>
                <w:sz w:val="23"/>
                <w:szCs w:val="23"/>
              </w:rPr>
              <w:t>,)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42103" w:rsidRDefault="00742103"/>
        </w:tc>
      </w:tr>
    </w:tbl>
    <w:p w:rsidR="00742103" w:rsidRDefault="00742103">
      <w:pPr>
        <w:spacing w:line="200" w:lineRule="exact"/>
      </w:pPr>
    </w:p>
    <w:p w:rsidR="00742103" w:rsidRDefault="00742103">
      <w:pPr>
        <w:spacing w:before="4" w:line="240" w:lineRule="exact"/>
        <w:rPr>
          <w:sz w:val="24"/>
          <w:szCs w:val="24"/>
        </w:rPr>
      </w:pPr>
    </w:p>
    <w:p w:rsidR="00742103" w:rsidRDefault="00E534EB" w:rsidP="008606AE">
      <w:pPr>
        <w:spacing w:before="35" w:line="459" w:lineRule="auto"/>
        <w:ind w:left="212" w:right="1145"/>
        <w:rPr>
          <w:sz w:val="23"/>
          <w:szCs w:val="23"/>
        </w:rPr>
      </w:pPr>
      <w:r>
        <w:rPr>
          <w:sz w:val="23"/>
          <w:szCs w:val="23"/>
        </w:rPr>
        <w:t>I/</w:t>
      </w:r>
      <w:r>
        <w:rPr>
          <w:spacing w:val="5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w</w:t>
      </w:r>
      <w:r>
        <w:rPr>
          <w:sz w:val="23"/>
          <w:szCs w:val="23"/>
        </w:rPr>
        <w:t>e</w:t>
      </w:r>
      <w:r>
        <w:rPr>
          <w:spacing w:val="8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d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cl</w:t>
      </w:r>
      <w:r>
        <w:rPr>
          <w:spacing w:val="4"/>
          <w:sz w:val="23"/>
          <w:szCs w:val="23"/>
        </w:rPr>
        <w:t>a</w:t>
      </w:r>
      <w:r>
        <w:rPr>
          <w:spacing w:val="-3"/>
          <w:sz w:val="23"/>
          <w:szCs w:val="23"/>
        </w:rPr>
        <w:t>r</w:t>
      </w:r>
      <w:r>
        <w:rPr>
          <w:sz w:val="23"/>
          <w:szCs w:val="23"/>
        </w:rPr>
        <w:t>e</w:t>
      </w:r>
      <w:r>
        <w:rPr>
          <w:spacing w:val="13"/>
          <w:sz w:val="23"/>
          <w:szCs w:val="23"/>
        </w:rPr>
        <w:t xml:space="preserve"> </w:t>
      </w:r>
      <w:r>
        <w:rPr>
          <w:sz w:val="23"/>
          <w:szCs w:val="23"/>
        </w:rPr>
        <w:t>th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6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bo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11"/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>
        <w:rPr>
          <w:spacing w:val="4"/>
          <w:sz w:val="23"/>
          <w:szCs w:val="23"/>
        </w:rPr>
        <w:t>e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a</w:t>
      </w:r>
      <w:r>
        <w:rPr>
          <w:spacing w:val="3"/>
          <w:sz w:val="23"/>
          <w:szCs w:val="23"/>
        </w:rPr>
        <w:t>i</w:t>
      </w:r>
      <w:r>
        <w:rPr>
          <w:spacing w:val="-4"/>
          <w:sz w:val="23"/>
          <w:szCs w:val="23"/>
        </w:rPr>
        <w:t>l</w:t>
      </w:r>
      <w:r>
        <w:rPr>
          <w:sz w:val="23"/>
          <w:szCs w:val="23"/>
        </w:rPr>
        <w:t>s</w:t>
      </w:r>
      <w:r>
        <w:rPr>
          <w:spacing w:val="11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ar</w:t>
      </w:r>
      <w:r>
        <w:rPr>
          <w:sz w:val="23"/>
          <w:szCs w:val="23"/>
        </w:rPr>
        <w:t>e</w:t>
      </w:r>
      <w:r>
        <w:rPr>
          <w:spacing w:val="3"/>
          <w:sz w:val="23"/>
          <w:szCs w:val="23"/>
        </w:rPr>
        <w:t xml:space="preserve"> t</w:t>
      </w:r>
      <w:r>
        <w:rPr>
          <w:sz w:val="23"/>
          <w:szCs w:val="23"/>
        </w:rPr>
        <w:t>rue</w:t>
      </w:r>
      <w:r>
        <w:rPr>
          <w:spacing w:val="7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o</w:t>
      </w:r>
      <w:r>
        <w:rPr>
          <w:spacing w:val="3"/>
          <w:sz w:val="23"/>
          <w:szCs w:val="23"/>
        </w:rPr>
        <w:t xml:space="preserve"> t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st</w:t>
      </w:r>
      <w:r>
        <w:rPr>
          <w:spacing w:val="4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7"/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m</w:t>
      </w:r>
      <w:r>
        <w:rPr>
          <w:spacing w:val="-2"/>
          <w:w w:val="102"/>
          <w:sz w:val="23"/>
          <w:szCs w:val="23"/>
        </w:rPr>
        <w:t>y</w:t>
      </w:r>
      <w:r>
        <w:rPr>
          <w:spacing w:val="3"/>
          <w:w w:val="102"/>
          <w:sz w:val="23"/>
          <w:szCs w:val="23"/>
        </w:rPr>
        <w:t>/</w:t>
      </w:r>
      <w:r>
        <w:rPr>
          <w:w w:val="102"/>
          <w:sz w:val="23"/>
          <w:szCs w:val="23"/>
        </w:rPr>
        <w:t>our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kno</w:t>
      </w:r>
      <w:r>
        <w:rPr>
          <w:spacing w:val="2"/>
          <w:sz w:val="23"/>
          <w:szCs w:val="23"/>
        </w:rPr>
        <w:t>w</w:t>
      </w:r>
      <w:r>
        <w:rPr>
          <w:spacing w:val="-2"/>
          <w:sz w:val="23"/>
          <w:szCs w:val="23"/>
        </w:rPr>
        <w:t>l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d</w:t>
      </w:r>
      <w:r>
        <w:rPr>
          <w:spacing w:val="-2"/>
          <w:sz w:val="23"/>
          <w:szCs w:val="23"/>
        </w:rPr>
        <w:t>g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.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/</w:t>
      </w:r>
      <w:r>
        <w:rPr>
          <w:spacing w:val="2"/>
          <w:sz w:val="23"/>
          <w:szCs w:val="23"/>
        </w:rPr>
        <w:t>w</w:t>
      </w:r>
      <w:r>
        <w:rPr>
          <w:sz w:val="23"/>
          <w:szCs w:val="23"/>
        </w:rPr>
        <w:t>e</w:t>
      </w:r>
      <w:r>
        <w:rPr>
          <w:spacing w:val="8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bide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by</w:t>
      </w:r>
      <w:r>
        <w:rPr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6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IPR</w:t>
      </w:r>
      <w:proofErr w:type="spellEnd"/>
      <w:r>
        <w:rPr>
          <w:spacing w:val="8"/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>
        <w:rPr>
          <w:spacing w:val="-2"/>
          <w:sz w:val="23"/>
          <w:szCs w:val="23"/>
        </w:rPr>
        <w:t>o</w:t>
      </w:r>
      <w:r>
        <w:rPr>
          <w:spacing w:val="3"/>
          <w:sz w:val="23"/>
          <w:szCs w:val="23"/>
        </w:rPr>
        <w:t>l</w:t>
      </w:r>
      <w:r>
        <w:rPr>
          <w:spacing w:val="-2"/>
          <w:sz w:val="23"/>
          <w:szCs w:val="23"/>
        </w:rPr>
        <w:t>i</w:t>
      </w:r>
      <w:r>
        <w:rPr>
          <w:spacing w:val="2"/>
          <w:sz w:val="23"/>
          <w:szCs w:val="23"/>
        </w:rPr>
        <w:t>c</w:t>
      </w:r>
      <w:r>
        <w:rPr>
          <w:sz w:val="23"/>
          <w:szCs w:val="23"/>
        </w:rPr>
        <w:t>y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and</w:t>
      </w:r>
      <w:r>
        <w:rPr>
          <w:spacing w:val="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P</w:t>
      </w:r>
      <w:r>
        <w:rPr>
          <w:spacing w:val="4"/>
          <w:sz w:val="23"/>
          <w:szCs w:val="23"/>
        </w:rPr>
        <w:t>a</w:t>
      </w:r>
      <w:r>
        <w:rPr>
          <w:sz w:val="23"/>
          <w:szCs w:val="23"/>
        </w:rPr>
        <w:t>te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t</w:t>
      </w:r>
      <w:r>
        <w:rPr>
          <w:spacing w:val="10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g</w:t>
      </w:r>
      <w:r>
        <w:rPr>
          <w:spacing w:val="2"/>
          <w:sz w:val="23"/>
          <w:szCs w:val="23"/>
        </w:rPr>
        <w:t>u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d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>li</w:t>
      </w:r>
      <w:r>
        <w:rPr>
          <w:spacing w:val="-2"/>
          <w:sz w:val="23"/>
          <w:szCs w:val="23"/>
        </w:rPr>
        <w:t>n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20"/>
          <w:sz w:val="23"/>
          <w:szCs w:val="23"/>
        </w:rPr>
        <w:t xml:space="preserve"> </w:t>
      </w:r>
      <w:proofErr w:type="gramStart"/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f</w:t>
      </w:r>
      <w:r>
        <w:rPr>
          <w:spacing w:val="3"/>
          <w:sz w:val="23"/>
          <w:szCs w:val="23"/>
        </w:rPr>
        <w:t xml:space="preserve"> </w:t>
      </w:r>
      <w:r w:rsidR="008606AE">
        <w:rPr>
          <w:spacing w:val="3"/>
          <w:sz w:val="23"/>
          <w:szCs w:val="23"/>
        </w:rPr>
        <w:t xml:space="preserve"> </w:t>
      </w:r>
      <w:proofErr w:type="spellStart"/>
      <w:r>
        <w:rPr>
          <w:spacing w:val="-1"/>
          <w:w w:val="102"/>
          <w:sz w:val="23"/>
          <w:szCs w:val="23"/>
        </w:rPr>
        <w:t>S</w:t>
      </w:r>
      <w:r>
        <w:rPr>
          <w:spacing w:val="2"/>
          <w:w w:val="102"/>
          <w:sz w:val="23"/>
          <w:szCs w:val="23"/>
        </w:rPr>
        <w:t>J</w:t>
      </w:r>
      <w:r>
        <w:rPr>
          <w:spacing w:val="-1"/>
          <w:w w:val="102"/>
          <w:sz w:val="23"/>
          <w:szCs w:val="23"/>
        </w:rPr>
        <w:t>C</w:t>
      </w:r>
      <w:proofErr w:type="spellEnd"/>
      <w:proofErr w:type="gramEnd"/>
      <w:r>
        <w:rPr>
          <w:w w:val="102"/>
          <w:sz w:val="23"/>
          <w:szCs w:val="23"/>
        </w:rPr>
        <w:t>.</w:t>
      </w:r>
    </w:p>
    <w:p w:rsidR="00742103" w:rsidRDefault="00742103">
      <w:pPr>
        <w:spacing w:line="200" w:lineRule="exact"/>
      </w:pPr>
    </w:p>
    <w:p w:rsidR="00742103" w:rsidRDefault="00742103">
      <w:pPr>
        <w:spacing w:before="18" w:line="280" w:lineRule="exact"/>
        <w:rPr>
          <w:sz w:val="28"/>
          <w:szCs w:val="28"/>
        </w:rPr>
      </w:pPr>
    </w:p>
    <w:p w:rsidR="00693482" w:rsidRDefault="00E534EB" w:rsidP="00693482">
      <w:pPr>
        <w:spacing w:line="459" w:lineRule="auto"/>
        <w:ind w:left="212" w:right="11"/>
        <w:rPr>
          <w:spacing w:val="22"/>
          <w:sz w:val="23"/>
          <w:szCs w:val="23"/>
        </w:rPr>
      </w:pPr>
      <w:r>
        <w:rPr>
          <w:sz w:val="23"/>
          <w:szCs w:val="23"/>
        </w:rPr>
        <w:t>D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t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>:                                                        N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me</w:t>
      </w:r>
      <w:r>
        <w:rPr>
          <w:spacing w:val="11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>nd</w:t>
      </w:r>
      <w:r>
        <w:rPr>
          <w:spacing w:val="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n</w:t>
      </w:r>
      <w:r>
        <w:rPr>
          <w:spacing w:val="2"/>
          <w:sz w:val="23"/>
          <w:szCs w:val="23"/>
        </w:rPr>
        <w:t>a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>ure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of</w:t>
      </w:r>
      <w:r>
        <w:rPr>
          <w:spacing w:val="1"/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the</w:t>
      </w:r>
      <w:r>
        <w:rPr>
          <w:sz w:val="23"/>
          <w:szCs w:val="23"/>
        </w:rPr>
        <w:t xml:space="preserve"> In</w:t>
      </w:r>
      <w:r>
        <w:rPr>
          <w:spacing w:val="-2"/>
          <w:sz w:val="23"/>
          <w:szCs w:val="23"/>
        </w:rPr>
        <w:t>v</w:t>
      </w:r>
      <w:r>
        <w:rPr>
          <w:spacing w:val="4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t</w:t>
      </w:r>
      <w:r>
        <w:rPr>
          <w:spacing w:val="2"/>
          <w:sz w:val="23"/>
          <w:szCs w:val="23"/>
        </w:rPr>
        <w:t>o</w:t>
      </w:r>
      <w:r>
        <w:rPr>
          <w:sz w:val="23"/>
          <w:szCs w:val="23"/>
        </w:rPr>
        <w:t>r</w:t>
      </w:r>
      <w:r>
        <w:rPr>
          <w:spacing w:val="-3"/>
          <w:sz w:val="23"/>
          <w:szCs w:val="23"/>
        </w:rPr>
        <w:t>(</w:t>
      </w:r>
      <w:r>
        <w:rPr>
          <w:spacing w:val="2"/>
          <w:sz w:val="23"/>
          <w:szCs w:val="23"/>
        </w:rPr>
        <w:t>s</w:t>
      </w:r>
      <w:r>
        <w:rPr>
          <w:sz w:val="23"/>
          <w:szCs w:val="23"/>
        </w:rPr>
        <w:t>)</w:t>
      </w:r>
      <w:r>
        <w:rPr>
          <w:spacing w:val="22"/>
          <w:sz w:val="23"/>
          <w:szCs w:val="23"/>
        </w:rPr>
        <w:t xml:space="preserve"> </w:t>
      </w:r>
    </w:p>
    <w:p w:rsidR="00742103" w:rsidRDefault="00E534EB" w:rsidP="00693482">
      <w:pPr>
        <w:spacing w:line="459" w:lineRule="auto"/>
        <w:ind w:left="212" w:right="11"/>
        <w:rPr>
          <w:sz w:val="23"/>
          <w:szCs w:val="23"/>
        </w:rPr>
      </w:pPr>
      <w:bookmarkStart w:id="0" w:name="_GoBack"/>
      <w:bookmarkEnd w:id="0"/>
      <w:r>
        <w:rPr>
          <w:spacing w:val="-1"/>
          <w:sz w:val="23"/>
          <w:szCs w:val="23"/>
        </w:rPr>
        <w:t>P</w:t>
      </w:r>
      <w:r>
        <w:rPr>
          <w:sz w:val="23"/>
          <w:szCs w:val="23"/>
        </w:rPr>
        <w:t>l</w:t>
      </w:r>
      <w:r>
        <w:rPr>
          <w:spacing w:val="2"/>
          <w:sz w:val="23"/>
          <w:szCs w:val="23"/>
        </w:rPr>
        <w:t>a</w:t>
      </w:r>
      <w:r>
        <w:rPr>
          <w:spacing w:val="4"/>
          <w:sz w:val="23"/>
          <w:szCs w:val="23"/>
        </w:rPr>
        <w:t>c</w:t>
      </w:r>
      <w:r>
        <w:rPr>
          <w:sz w:val="23"/>
          <w:szCs w:val="23"/>
        </w:rPr>
        <w:t>e:</w:t>
      </w:r>
    </w:p>
    <w:sectPr w:rsidR="00742103">
      <w:pgSz w:w="12240" w:h="15840"/>
      <w:pgMar w:top="18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5555B"/>
    <w:multiLevelType w:val="multilevel"/>
    <w:tmpl w:val="7C7039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03"/>
    <w:rsid w:val="00136E39"/>
    <w:rsid w:val="00693482"/>
    <w:rsid w:val="00742103"/>
    <w:rsid w:val="008606AE"/>
    <w:rsid w:val="00945BF8"/>
    <w:rsid w:val="00DC2DB9"/>
    <w:rsid w:val="00E5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CBAC647"/>
  <w15:docId w15:val="{B8E047E6-AB14-403A-A683-C8FE8AB6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2023-11-28T09:06:00Z</dcterms:created>
  <dcterms:modified xsi:type="dcterms:W3CDTF">2023-12-04T06:41:00Z</dcterms:modified>
</cp:coreProperties>
</file>